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D6096B" w14:paraId="78D41E86" w14:textId="77777777" w:rsidTr="00EB3049">
        <w:trPr>
          <w:trHeight w:val="421"/>
        </w:trPr>
        <w:tc>
          <w:tcPr>
            <w:tcW w:w="9743" w:type="dxa"/>
            <w:shd w:val="clear" w:color="auto" w:fill="D9D9D9" w:themeFill="background1" w:themeFillShade="D9"/>
            <w:vAlign w:val="center"/>
            <w:hideMark/>
          </w:tcPr>
          <w:p w14:paraId="52288DC8" w14:textId="77777777" w:rsidR="00D6096B" w:rsidRPr="00D6096B" w:rsidRDefault="00D6096B" w:rsidP="00D6096B">
            <w:pPr>
              <w:jc w:val="center"/>
              <w:rPr>
                <w:b/>
                <w:bCs/>
                <w:sz w:val="40"/>
                <w:szCs w:val="40"/>
              </w:rPr>
            </w:pPr>
            <w:r w:rsidRPr="00D6096B">
              <w:rPr>
                <w:b/>
                <w:bCs/>
                <w:sz w:val="40"/>
                <w:szCs w:val="40"/>
              </w:rPr>
              <w:br w:type="page"/>
              <w:t>Hospitalsfysikeruddannelsen</w:t>
            </w:r>
          </w:p>
        </w:tc>
      </w:tr>
    </w:tbl>
    <w:p w14:paraId="7CA3F7F5" w14:textId="77777777" w:rsidR="00D6096B" w:rsidRPr="00D6096B" w:rsidRDefault="00D6096B" w:rsidP="00D6096B">
      <w:pPr>
        <w:jc w:val="center"/>
        <w:rPr>
          <w:b/>
          <w:bCs/>
          <w:sz w:val="40"/>
          <w:szCs w:val="40"/>
        </w:rPr>
      </w:pPr>
    </w:p>
    <w:p w14:paraId="396C66D1" w14:textId="77777777" w:rsidR="00D6096B" w:rsidRPr="00D6096B" w:rsidRDefault="00D6096B" w:rsidP="00D6096B">
      <w:pPr>
        <w:jc w:val="center"/>
        <w:rPr>
          <w:b/>
          <w:bCs/>
          <w:sz w:val="40"/>
          <w:szCs w:val="40"/>
        </w:rPr>
      </w:pPr>
    </w:p>
    <w:p w14:paraId="0EB140A9" w14:textId="77777777" w:rsidR="00D6096B" w:rsidRPr="00D6096B" w:rsidRDefault="00D6096B" w:rsidP="00D6096B">
      <w:pPr>
        <w:jc w:val="center"/>
        <w:rPr>
          <w:b/>
          <w:bCs/>
          <w:sz w:val="40"/>
          <w:szCs w:val="40"/>
        </w:rPr>
      </w:pPr>
      <w:r w:rsidRPr="00D6096B">
        <w:rPr>
          <w:b/>
          <w:bCs/>
          <w:sz w:val="40"/>
          <w:szCs w:val="40"/>
        </w:rPr>
        <w:t>Uddannelsesplan/statusrapport</w:t>
      </w:r>
    </w:p>
    <w:p w14:paraId="410A59FA" w14:textId="77777777" w:rsidR="00D6096B" w:rsidRPr="00D6096B" w:rsidRDefault="00D6096B" w:rsidP="00D6096B">
      <w:pPr>
        <w:jc w:val="center"/>
        <w:rPr>
          <w:b/>
          <w:bCs/>
          <w:sz w:val="40"/>
          <w:szCs w:val="40"/>
        </w:rPr>
      </w:pPr>
      <w:r w:rsidRPr="00D6096B">
        <w:rPr>
          <w:b/>
          <w:bCs/>
          <w:sz w:val="40"/>
          <w:szCs w:val="40"/>
        </w:rPr>
        <w:t>for</w:t>
      </w:r>
    </w:p>
    <w:p w14:paraId="452AA9B5" w14:textId="6F52C425" w:rsidR="00D6096B" w:rsidRPr="00D6096B" w:rsidRDefault="001648CD" w:rsidP="00D6096B">
      <w:pPr>
        <w:jc w:val="center"/>
        <w:rPr>
          <w:b/>
          <w:bCs/>
          <w:sz w:val="40"/>
          <w:szCs w:val="40"/>
        </w:rPr>
      </w:pPr>
      <w:r>
        <w:rPr>
          <w:b/>
          <w:bCs/>
          <w:sz w:val="40"/>
          <w:szCs w:val="40"/>
        </w:rPr>
        <w:t>onkologisk stråleterapi</w:t>
      </w:r>
    </w:p>
    <w:p w14:paraId="10BD4F16" w14:textId="77777777" w:rsidR="00D6096B" w:rsidRPr="00D6096B" w:rsidRDefault="00D6096B" w:rsidP="00D6096B">
      <w:pPr>
        <w:jc w:val="center"/>
        <w:rPr>
          <w:b/>
          <w:bCs/>
          <w:sz w:val="40"/>
          <w:szCs w:val="40"/>
        </w:rPr>
      </w:pPr>
    </w:p>
    <w:p w14:paraId="498FB9A9" w14:textId="77777777" w:rsidR="00D6096B" w:rsidRPr="00D6096B" w:rsidRDefault="00D6096B" w:rsidP="00D6096B">
      <w:pPr>
        <w:jc w:val="center"/>
        <w:rPr>
          <w:b/>
          <w:bCs/>
          <w:sz w:val="40"/>
          <w:szCs w:val="40"/>
        </w:rPr>
      </w:pPr>
    </w:p>
    <w:p w14:paraId="29D26ADA" w14:textId="77777777" w:rsidR="00D6096B" w:rsidRPr="0070555D" w:rsidRDefault="00D6096B" w:rsidP="00D6096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p>
    <w:p w14:paraId="0859FA9A" w14:textId="77777777" w:rsidR="00D6096B" w:rsidRPr="0070555D" w:rsidRDefault="00D6096B" w:rsidP="00D6096B">
      <w:pPr>
        <w:tabs>
          <w:tab w:val="left" w:pos="-850"/>
          <w:tab w:val="left" w:pos="0"/>
          <w:tab w:val="left" w:pos="3400"/>
          <w:tab w:val="left" w:pos="8500"/>
        </w:tabs>
        <w:rPr>
          <w:b/>
        </w:rPr>
      </w:pPr>
      <w:r w:rsidRPr="0070555D">
        <w:rPr>
          <w:b/>
        </w:rPr>
        <w:t>Uddannelsessøgende</w:t>
      </w:r>
      <w:r w:rsidRPr="0070555D">
        <w:rPr>
          <w:b/>
        </w:rPr>
        <w:tab/>
      </w:r>
      <w:proofErr w:type="gramStart"/>
      <w:r w:rsidRPr="0070555D">
        <w:t>: …………………………………………….</w:t>
      </w:r>
      <w:proofErr w:type="gramEnd"/>
      <w:r w:rsidRPr="0070555D">
        <w:t>.</w:t>
      </w:r>
    </w:p>
    <w:p w14:paraId="7EEF8B68" w14:textId="77777777" w:rsidR="00D6096B" w:rsidRPr="0070555D" w:rsidRDefault="00D6096B" w:rsidP="00D6096B">
      <w:pPr>
        <w:tabs>
          <w:tab w:val="left" w:pos="-850"/>
          <w:tab w:val="left" w:pos="0"/>
          <w:tab w:val="left" w:pos="3400"/>
          <w:tab w:val="left" w:pos="8500"/>
        </w:tabs>
        <w:rPr>
          <w:i/>
        </w:rPr>
      </w:pPr>
    </w:p>
    <w:p w14:paraId="46C40E17" w14:textId="77777777" w:rsidR="00D6096B" w:rsidRPr="0070555D" w:rsidRDefault="00D6096B" w:rsidP="00D6096B">
      <w:pPr>
        <w:tabs>
          <w:tab w:val="left" w:pos="-850"/>
          <w:tab w:val="left" w:pos="0"/>
          <w:tab w:val="left" w:pos="3400"/>
          <w:tab w:val="left" w:pos="8500"/>
        </w:tabs>
        <w:rPr>
          <w:b/>
        </w:rPr>
      </w:pPr>
      <w:r w:rsidRPr="0070555D">
        <w:rPr>
          <w:b/>
        </w:rPr>
        <w:t>Hospitalsafdeling</w:t>
      </w:r>
      <w:r w:rsidRPr="0070555D">
        <w:tab/>
      </w:r>
      <w:proofErr w:type="gramStart"/>
      <w:r w:rsidRPr="0070555D">
        <w:t>: …………………………………………….</w:t>
      </w:r>
      <w:proofErr w:type="gramEnd"/>
      <w:r w:rsidRPr="0070555D">
        <w:t>.</w:t>
      </w:r>
    </w:p>
    <w:p w14:paraId="6A5D6530" w14:textId="77777777" w:rsidR="00D6096B" w:rsidRPr="0070555D" w:rsidRDefault="00D6096B" w:rsidP="00D6096B">
      <w:pPr>
        <w:tabs>
          <w:tab w:val="left" w:pos="-850"/>
          <w:tab w:val="left" w:pos="0"/>
          <w:tab w:val="left" w:pos="3400"/>
          <w:tab w:val="left" w:pos="8500"/>
        </w:tabs>
        <w:rPr>
          <w:i/>
        </w:rPr>
      </w:pPr>
    </w:p>
    <w:p w14:paraId="1BFFE4AA" w14:textId="0E9A51A8" w:rsidR="00D6096B" w:rsidRPr="0070555D" w:rsidRDefault="00D6096B" w:rsidP="00D6096B">
      <w:pPr>
        <w:tabs>
          <w:tab w:val="left" w:pos="-850"/>
          <w:tab w:val="left" w:pos="0"/>
          <w:tab w:val="left" w:pos="3400"/>
          <w:tab w:val="left" w:pos="8500"/>
        </w:tabs>
        <w:rPr>
          <w:b/>
        </w:rPr>
      </w:pPr>
      <w:r w:rsidRPr="0070555D">
        <w:rPr>
          <w:b/>
        </w:rPr>
        <w:t>Grenspeciale</w:t>
      </w:r>
      <w:r w:rsidRPr="0070555D">
        <w:rPr>
          <w:b/>
        </w:rPr>
        <w:tab/>
      </w:r>
      <w:r w:rsidRPr="0070555D">
        <w:t>:</w:t>
      </w:r>
      <w:r w:rsidRPr="0070555D">
        <w:rPr>
          <w:b/>
          <w:i/>
        </w:rPr>
        <w:t xml:space="preserve"> </w:t>
      </w:r>
      <w:r w:rsidR="001648CD">
        <w:rPr>
          <w:b/>
        </w:rPr>
        <w:t>Onkologisk stråleterapi</w:t>
      </w:r>
    </w:p>
    <w:p w14:paraId="42F41BC2" w14:textId="77777777" w:rsidR="00D6096B" w:rsidRPr="0070555D" w:rsidRDefault="00D6096B" w:rsidP="00D6096B">
      <w:pPr>
        <w:tabs>
          <w:tab w:val="left" w:pos="-850"/>
          <w:tab w:val="left" w:pos="0"/>
          <w:tab w:val="left" w:pos="3400"/>
          <w:tab w:val="left" w:pos="8500"/>
        </w:tabs>
        <w:rPr>
          <w:b/>
        </w:rPr>
      </w:pPr>
    </w:p>
    <w:p w14:paraId="29D9BEB0" w14:textId="77777777" w:rsidR="00D6096B" w:rsidRPr="0070555D" w:rsidRDefault="00D6096B" w:rsidP="00D6096B">
      <w:pPr>
        <w:tabs>
          <w:tab w:val="left" w:pos="-850"/>
          <w:tab w:val="left" w:pos="0"/>
          <w:tab w:val="left" w:pos="3400"/>
          <w:tab w:val="left" w:pos="8500"/>
        </w:tabs>
      </w:pPr>
      <w:r w:rsidRPr="0070555D">
        <w:rPr>
          <w:b/>
        </w:rPr>
        <w:t>Grunduddannelse</w:t>
      </w:r>
      <w:r w:rsidRPr="0070555D">
        <w:rPr>
          <w:b/>
        </w:rPr>
        <w:tab/>
      </w:r>
      <w:r w:rsidRPr="0070555D">
        <w:t>: …………………………………………….</w:t>
      </w:r>
    </w:p>
    <w:p w14:paraId="21753E48" w14:textId="77777777" w:rsidR="00D6096B" w:rsidRPr="0070555D" w:rsidRDefault="00D6096B" w:rsidP="00D6096B">
      <w:pPr>
        <w:tabs>
          <w:tab w:val="left" w:pos="-850"/>
          <w:tab w:val="left" w:pos="0"/>
          <w:tab w:val="left" w:pos="3400"/>
          <w:tab w:val="left" w:pos="8500"/>
        </w:tabs>
        <w:rPr>
          <w:b/>
        </w:rPr>
      </w:pPr>
    </w:p>
    <w:p w14:paraId="29E3098E" w14:textId="77777777" w:rsidR="00D6096B" w:rsidRPr="0070555D" w:rsidRDefault="00D6096B" w:rsidP="00D6096B">
      <w:pPr>
        <w:tabs>
          <w:tab w:val="left" w:pos="-850"/>
          <w:tab w:val="left" w:pos="0"/>
          <w:tab w:val="left" w:pos="3400"/>
          <w:tab w:val="left" w:pos="8500"/>
        </w:tabs>
        <w:rPr>
          <w:b/>
        </w:rPr>
      </w:pPr>
      <w:r w:rsidRPr="0070555D">
        <w:rPr>
          <w:b/>
        </w:rPr>
        <w:t>Uddannelsesansvarlig</w:t>
      </w:r>
      <w:r w:rsidRPr="0070555D">
        <w:rPr>
          <w:b/>
        </w:rPr>
        <w:tab/>
      </w:r>
      <w:proofErr w:type="gramStart"/>
      <w:r w:rsidRPr="0070555D">
        <w:t>: ………………...………………………….</w:t>
      </w:r>
      <w:proofErr w:type="gramEnd"/>
      <w:r w:rsidRPr="0070555D">
        <w:t>.</w:t>
      </w:r>
    </w:p>
    <w:p w14:paraId="05F2454F" w14:textId="77777777" w:rsidR="00D6096B" w:rsidRPr="0070555D" w:rsidRDefault="00D6096B" w:rsidP="00D6096B">
      <w:pPr>
        <w:tabs>
          <w:tab w:val="left" w:pos="-850"/>
          <w:tab w:val="left" w:pos="0"/>
          <w:tab w:val="left" w:pos="3400"/>
          <w:tab w:val="left" w:pos="8500"/>
        </w:tabs>
        <w:rPr>
          <w:b/>
        </w:rPr>
      </w:pPr>
    </w:p>
    <w:p w14:paraId="3A59AE6F" w14:textId="77777777" w:rsidR="00D6096B" w:rsidRPr="0070555D" w:rsidRDefault="00D6096B" w:rsidP="00D6096B">
      <w:pPr>
        <w:tabs>
          <w:tab w:val="left" w:pos="-850"/>
          <w:tab w:val="left" w:pos="0"/>
          <w:tab w:val="left" w:pos="3400"/>
          <w:tab w:val="left" w:pos="8500"/>
        </w:tabs>
        <w:rPr>
          <w:b/>
        </w:rPr>
      </w:pPr>
      <w:r w:rsidRPr="0070555D">
        <w:rPr>
          <w:b/>
        </w:rPr>
        <w:t>Uddannelse påbegyndt</w:t>
      </w:r>
      <w:r w:rsidRPr="0070555D">
        <w:rPr>
          <w:b/>
        </w:rPr>
        <w:tab/>
      </w:r>
      <w:r w:rsidRPr="0070555D">
        <w:t>: ………………………</w:t>
      </w:r>
    </w:p>
    <w:p w14:paraId="1D859DC9" w14:textId="77777777" w:rsidR="00D6096B" w:rsidRPr="0070555D" w:rsidRDefault="00D6096B" w:rsidP="00D6096B">
      <w:pPr>
        <w:tabs>
          <w:tab w:val="left" w:pos="-850"/>
          <w:tab w:val="left" w:pos="0"/>
          <w:tab w:val="left" w:pos="3400"/>
          <w:tab w:val="left" w:pos="8500"/>
        </w:tabs>
        <w:rPr>
          <w:b/>
        </w:rPr>
      </w:pPr>
    </w:p>
    <w:p w14:paraId="2A02EA1C" w14:textId="77777777" w:rsidR="00D6096B" w:rsidRPr="0070555D" w:rsidRDefault="00D6096B" w:rsidP="00D6096B">
      <w:pPr>
        <w:tabs>
          <w:tab w:val="left" w:pos="-850"/>
          <w:tab w:val="left" w:pos="0"/>
          <w:tab w:val="left" w:pos="3400"/>
          <w:tab w:val="left" w:pos="8500"/>
        </w:tabs>
      </w:pPr>
      <w:r w:rsidRPr="0070555D">
        <w:rPr>
          <w:b/>
        </w:rPr>
        <w:t>Rapportens udarbejdelse</w:t>
      </w:r>
      <w:r w:rsidRPr="0070555D">
        <w:rPr>
          <w:b/>
        </w:rPr>
        <w:tab/>
      </w:r>
      <w:r w:rsidRPr="0070555D">
        <w:t>: ………………………</w:t>
      </w:r>
    </w:p>
    <w:p w14:paraId="4CDBEF97" w14:textId="77777777" w:rsidR="00D6096B" w:rsidRPr="0070555D" w:rsidRDefault="00D6096B" w:rsidP="00D6096B">
      <w:pPr>
        <w:tabs>
          <w:tab w:val="left" w:pos="-850"/>
          <w:tab w:val="left" w:pos="0"/>
          <w:tab w:val="left" w:pos="3400"/>
          <w:tab w:val="left" w:pos="8500"/>
        </w:tabs>
      </w:pPr>
    </w:p>
    <w:p w14:paraId="2C834F45" w14:textId="77777777" w:rsidR="00D6096B" w:rsidRPr="0070555D" w:rsidRDefault="00D6096B" w:rsidP="00D6096B">
      <w:pPr>
        <w:tabs>
          <w:tab w:val="left" w:pos="-850"/>
          <w:tab w:val="left" w:pos="0"/>
          <w:tab w:val="left" w:pos="3400"/>
          <w:tab w:val="left" w:pos="8500"/>
        </w:tabs>
      </w:pPr>
      <w:r w:rsidRPr="0070555D">
        <w:rPr>
          <w:b/>
        </w:rPr>
        <w:t>Afsluttende statusrapport</w:t>
      </w:r>
      <w:r w:rsidRPr="0070555D">
        <w:rPr>
          <w:b/>
        </w:rPr>
        <w:tab/>
      </w:r>
      <w:r w:rsidRPr="0070555D">
        <w:t>:</w:t>
      </w:r>
      <w:r w:rsidRPr="0070555D">
        <w:rPr>
          <w:b/>
        </w:rPr>
        <w:t xml:space="preserve"> </w:t>
      </w:r>
      <w:r w:rsidRPr="0070555D">
        <w:rPr>
          <w:i/>
        </w:rPr>
        <w:t>Ja / nej</w:t>
      </w:r>
    </w:p>
    <w:p w14:paraId="4484D49F" w14:textId="77777777" w:rsidR="00D6096B" w:rsidRPr="0070555D" w:rsidRDefault="00D6096B" w:rsidP="00D6096B">
      <w:pPr>
        <w:tabs>
          <w:tab w:val="left" w:pos="-850"/>
          <w:tab w:val="left" w:pos="0"/>
          <w:tab w:val="left" w:pos="3400"/>
          <w:tab w:val="left" w:pos="8500"/>
        </w:tabs>
      </w:pPr>
    </w:p>
    <w:p w14:paraId="36DDA756" w14:textId="77777777" w:rsidR="00D6096B" w:rsidRPr="0070555D" w:rsidRDefault="00D6096B" w:rsidP="00D6096B">
      <w:pPr>
        <w:tabs>
          <w:tab w:val="left" w:pos="-850"/>
          <w:tab w:val="left" w:pos="0"/>
          <w:tab w:val="left" w:pos="3400"/>
          <w:tab w:val="left" w:pos="8500"/>
        </w:tabs>
      </w:pPr>
    </w:p>
    <w:p w14:paraId="70696455" w14:textId="77777777" w:rsidR="00D6096B" w:rsidRPr="0070555D" w:rsidRDefault="00D6096B" w:rsidP="00D6096B">
      <w:pPr>
        <w:tabs>
          <w:tab w:val="left" w:pos="-850"/>
          <w:tab w:val="left" w:pos="0"/>
          <w:tab w:val="left" w:pos="3400"/>
          <w:tab w:val="left" w:pos="8500"/>
        </w:tabs>
      </w:pPr>
    </w:p>
    <w:p w14:paraId="163B05C5" w14:textId="77777777" w:rsidR="00D6096B" w:rsidRPr="0070555D" w:rsidRDefault="00D6096B" w:rsidP="00D6096B">
      <w:pPr>
        <w:tabs>
          <w:tab w:val="left" w:pos="-850"/>
          <w:tab w:val="left" w:pos="0"/>
          <w:tab w:val="left" w:pos="3400"/>
          <w:tab w:val="left" w:pos="8500"/>
        </w:tabs>
      </w:pPr>
    </w:p>
    <w:p w14:paraId="715917D4" w14:textId="77777777" w:rsidR="00D6096B" w:rsidRPr="0070555D" w:rsidRDefault="00D6096B" w:rsidP="00D6096B">
      <w:pPr>
        <w:tabs>
          <w:tab w:val="left" w:pos="-850"/>
          <w:tab w:val="left" w:pos="0"/>
          <w:tab w:val="left" w:pos="3400"/>
          <w:tab w:val="left" w:pos="8500"/>
        </w:tabs>
      </w:pPr>
    </w:p>
    <w:tbl>
      <w:tblPr>
        <w:tblW w:w="0" w:type="auto"/>
        <w:tblLayout w:type="fixed"/>
        <w:tblCellMar>
          <w:left w:w="70" w:type="dxa"/>
          <w:right w:w="70" w:type="dxa"/>
        </w:tblCellMar>
        <w:tblLook w:val="0000" w:firstRow="0" w:lastRow="0" w:firstColumn="0" w:lastColumn="0" w:noHBand="0" w:noVBand="0"/>
      </w:tblPr>
      <w:tblGrid>
        <w:gridCol w:w="4605"/>
        <w:gridCol w:w="4606"/>
      </w:tblGrid>
      <w:tr w:rsidR="00D6096B" w:rsidRPr="0070555D" w14:paraId="46B36ADE" w14:textId="77777777" w:rsidTr="00EB3049">
        <w:tc>
          <w:tcPr>
            <w:tcW w:w="4605" w:type="dxa"/>
          </w:tcPr>
          <w:p w14:paraId="01F401E0" w14:textId="77777777" w:rsidR="00D6096B" w:rsidRPr="0070555D" w:rsidRDefault="00D6096B" w:rsidP="00EB3049">
            <w:pPr>
              <w:tabs>
                <w:tab w:val="left" w:pos="-850"/>
                <w:tab w:val="left" w:pos="0"/>
                <w:tab w:val="left" w:pos="3400"/>
                <w:tab w:val="left" w:pos="8500"/>
              </w:tabs>
            </w:pPr>
            <w:r w:rsidRPr="0070555D">
              <w:t>Sted/dato:</w:t>
            </w:r>
          </w:p>
        </w:tc>
        <w:tc>
          <w:tcPr>
            <w:tcW w:w="4606" w:type="dxa"/>
          </w:tcPr>
          <w:p w14:paraId="08F8AA8C" w14:textId="77777777" w:rsidR="00D6096B" w:rsidRPr="0070555D" w:rsidRDefault="00D6096B" w:rsidP="00EB3049">
            <w:pPr>
              <w:tabs>
                <w:tab w:val="left" w:pos="-850"/>
                <w:tab w:val="left" w:pos="0"/>
                <w:tab w:val="left" w:pos="3400"/>
                <w:tab w:val="left" w:pos="8500"/>
              </w:tabs>
            </w:pPr>
            <w:r w:rsidRPr="0070555D">
              <w:t>Sted/dato:</w:t>
            </w:r>
          </w:p>
        </w:tc>
      </w:tr>
      <w:tr w:rsidR="00D6096B" w:rsidRPr="0070555D" w14:paraId="65D4F4C0" w14:textId="77777777" w:rsidTr="00EB3049">
        <w:tc>
          <w:tcPr>
            <w:tcW w:w="4605" w:type="dxa"/>
          </w:tcPr>
          <w:p w14:paraId="6C17A559" w14:textId="77777777" w:rsidR="00D6096B" w:rsidRPr="0070555D" w:rsidRDefault="00D6096B" w:rsidP="00EB3049">
            <w:pPr>
              <w:tabs>
                <w:tab w:val="left" w:pos="-850"/>
                <w:tab w:val="left" w:pos="0"/>
                <w:tab w:val="left" w:pos="3400"/>
                <w:tab w:val="left" w:pos="8500"/>
              </w:tabs>
            </w:pPr>
          </w:p>
          <w:p w14:paraId="622F28AA" w14:textId="77777777" w:rsidR="00D6096B" w:rsidRPr="0070555D" w:rsidRDefault="00D6096B" w:rsidP="00EB3049">
            <w:pPr>
              <w:tabs>
                <w:tab w:val="left" w:pos="-850"/>
                <w:tab w:val="left" w:pos="0"/>
                <w:tab w:val="left" w:pos="3400"/>
                <w:tab w:val="left" w:pos="8500"/>
              </w:tabs>
            </w:pPr>
          </w:p>
          <w:p w14:paraId="4637D9CC" w14:textId="77777777" w:rsidR="00D6096B" w:rsidRPr="0070555D" w:rsidRDefault="00D6096B" w:rsidP="00EB3049">
            <w:pPr>
              <w:tabs>
                <w:tab w:val="left" w:pos="-850"/>
                <w:tab w:val="left" w:pos="0"/>
                <w:tab w:val="left" w:pos="3400"/>
                <w:tab w:val="left" w:pos="8500"/>
              </w:tabs>
            </w:pPr>
            <w:r w:rsidRPr="0070555D">
              <w:t>………………………………………..</w:t>
            </w:r>
          </w:p>
        </w:tc>
        <w:tc>
          <w:tcPr>
            <w:tcW w:w="4606" w:type="dxa"/>
          </w:tcPr>
          <w:p w14:paraId="67AB515B" w14:textId="77777777" w:rsidR="00D6096B" w:rsidRPr="0070555D" w:rsidRDefault="00D6096B" w:rsidP="00EB3049">
            <w:pPr>
              <w:tabs>
                <w:tab w:val="left" w:pos="-850"/>
                <w:tab w:val="left" w:pos="0"/>
                <w:tab w:val="left" w:pos="3400"/>
                <w:tab w:val="left" w:pos="8500"/>
              </w:tabs>
            </w:pPr>
          </w:p>
          <w:p w14:paraId="325CFFA1" w14:textId="77777777" w:rsidR="00D6096B" w:rsidRPr="0070555D" w:rsidRDefault="00D6096B" w:rsidP="00EB3049">
            <w:pPr>
              <w:tabs>
                <w:tab w:val="left" w:pos="-850"/>
                <w:tab w:val="left" w:pos="0"/>
                <w:tab w:val="left" w:pos="3400"/>
                <w:tab w:val="left" w:pos="8500"/>
              </w:tabs>
            </w:pPr>
          </w:p>
          <w:p w14:paraId="34C788B9" w14:textId="77777777" w:rsidR="00D6096B" w:rsidRPr="0070555D" w:rsidRDefault="00D6096B" w:rsidP="00EB3049">
            <w:pPr>
              <w:tabs>
                <w:tab w:val="left" w:pos="-850"/>
                <w:tab w:val="left" w:pos="0"/>
                <w:tab w:val="left" w:pos="3400"/>
                <w:tab w:val="left" w:pos="8500"/>
              </w:tabs>
            </w:pPr>
            <w:r w:rsidRPr="0070555D">
              <w:t>………………………………………….</w:t>
            </w:r>
          </w:p>
        </w:tc>
      </w:tr>
      <w:tr w:rsidR="00D6096B" w:rsidRPr="0070555D" w14:paraId="1D5131CE" w14:textId="77777777" w:rsidTr="00EB3049">
        <w:tc>
          <w:tcPr>
            <w:tcW w:w="4605" w:type="dxa"/>
          </w:tcPr>
          <w:p w14:paraId="35BE57E5" w14:textId="77777777" w:rsidR="00D6096B" w:rsidRPr="0070555D" w:rsidRDefault="00D6096B" w:rsidP="00EB3049">
            <w:pPr>
              <w:tabs>
                <w:tab w:val="left" w:pos="-850"/>
                <w:tab w:val="left" w:pos="0"/>
                <w:tab w:val="left" w:pos="3400"/>
                <w:tab w:val="left" w:pos="8500"/>
              </w:tabs>
            </w:pPr>
            <w:r w:rsidRPr="0070555D">
              <w:t>Uddannelsessøgende</w:t>
            </w:r>
          </w:p>
        </w:tc>
        <w:tc>
          <w:tcPr>
            <w:tcW w:w="4606" w:type="dxa"/>
          </w:tcPr>
          <w:p w14:paraId="623EC67A" w14:textId="77777777" w:rsidR="00D6096B" w:rsidRPr="0070555D" w:rsidRDefault="00D6096B" w:rsidP="00EB3049">
            <w:pPr>
              <w:tabs>
                <w:tab w:val="left" w:pos="-850"/>
                <w:tab w:val="left" w:pos="0"/>
                <w:tab w:val="left" w:pos="3400"/>
                <w:tab w:val="left" w:pos="8500"/>
              </w:tabs>
            </w:pPr>
            <w:r w:rsidRPr="0070555D">
              <w:t>Uddannelsesansvarlig</w:t>
            </w:r>
          </w:p>
        </w:tc>
      </w:tr>
    </w:tbl>
    <w:p w14:paraId="4EF06C80" w14:textId="77777777" w:rsidR="00D6096B" w:rsidRPr="0070555D" w:rsidRDefault="00D6096B" w:rsidP="00D6096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p>
    <w:p w14:paraId="787F3AF8" w14:textId="77777777" w:rsidR="00D6096B" w:rsidRPr="00D6096B" w:rsidRDefault="00D6096B" w:rsidP="00D6096B">
      <w:pPr>
        <w:rPr>
          <w:b/>
          <w:bCs/>
          <w:sz w:val="32"/>
          <w:szCs w:val="32"/>
        </w:rPr>
      </w:pPr>
      <w:r w:rsidRPr="0070555D">
        <w:br w:type="page"/>
      </w:r>
      <w:r w:rsidRPr="00D6096B">
        <w:rPr>
          <w:b/>
          <w:bCs/>
          <w:sz w:val="32"/>
          <w:szCs w:val="32"/>
        </w:rPr>
        <w:lastRenderedPageBreak/>
        <w:t>Statusskema for uddannelse</w:t>
      </w:r>
    </w:p>
    <w:p w14:paraId="21F452B9" w14:textId="77777777" w:rsidR="009E5680" w:rsidRDefault="00D6096B" w:rsidP="00D6096B">
      <w:bookmarkStart w:id="0" w:name="_Hlk6399371"/>
      <w:r w:rsidRPr="0070555D">
        <w:t>Skemaet udfyldes løbende. I den indleverede uddannelsesplan angives de forventede start- og slut</w:t>
      </w:r>
      <w:r w:rsidRPr="0070555D">
        <w:softHyphen/>
        <w:t>tidspunkt opdelt efter årstal samt forårs- eller efterårssemester for de enkelte moduler. Efterhånden som de enkelte moduler afsluttes, angiver den uddannelsesansvarlige dette i rubrikken ”Godkendt vejleder”. Efter gennemlæsning af uddannelsesplanen vil uddannelsesrådet angive, om rådet også anser de af den uddannelsesansvarlige godkendte moduler for værende afsluttet. Moduler, der tidligere er godkendt af uddannelsesrådet krydses af i rubrikken ”Godkendt uddannelsesråd” og årstal for godkendelse tilføjes. For at lette overblikket under gennemlæsning af uddannelsesplanerne skal der også under de enkelte moduler angives i toppen om de er godkendt og om der evt. ønskes forhånds</w:t>
      </w:r>
      <w:r w:rsidRPr="0070555D">
        <w:softHyphen/>
      </w:r>
      <w:r w:rsidRPr="0070555D">
        <w:softHyphen/>
        <w:t xml:space="preserve">udtalelse. Forhåndsudtalelse skal kun ønskes, hvis det planlagte afviger væsentligt fra det anbefalede, og hvis modulet forventes afsluttet inden for et år. </w:t>
      </w:r>
    </w:p>
    <w:p w14:paraId="44063F71" w14:textId="684E6136" w:rsidR="00D6096B" w:rsidRDefault="00D6096B" w:rsidP="00D6096B">
      <w:r w:rsidRPr="0070555D">
        <w:t xml:space="preserve"> </w:t>
      </w:r>
      <w:bookmarkEnd w:id="0"/>
    </w:p>
    <w:tbl>
      <w:tblPr>
        <w:tblW w:w="10207" w:type="dxa"/>
        <w:tblInd w:w="-164" w:type="dxa"/>
        <w:tblLayout w:type="fixed"/>
        <w:tblCellMar>
          <w:top w:w="85" w:type="dxa"/>
          <w:left w:w="85" w:type="dxa"/>
          <w:bottom w:w="85" w:type="dxa"/>
          <w:right w:w="85" w:type="dxa"/>
        </w:tblCellMar>
        <w:tblLook w:val="0000" w:firstRow="0" w:lastRow="0" w:firstColumn="0" w:lastColumn="0" w:noHBand="0" w:noVBand="0"/>
      </w:tblPr>
      <w:tblGrid>
        <w:gridCol w:w="4470"/>
        <w:gridCol w:w="980"/>
        <w:gridCol w:w="980"/>
        <w:gridCol w:w="1259"/>
        <w:gridCol w:w="1259"/>
        <w:gridCol w:w="1259"/>
      </w:tblGrid>
      <w:tr w:rsidR="009E5680" w:rsidRPr="00251CA7" w14:paraId="219AF741" w14:textId="77777777" w:rsidTr="001F037E">
        <w:tc>
          <w:tcPr>
            <w:tcW w:w="4536" w:type="dxa"/>
            <w:tcBorders>
              <w:top w:val="single" w:sz="6" w:space="0" w:color="000000"/>
              <w:left w:val="single" w:sz="6" w:space="0" w:color="000000"/>
              <w:bottom w:val="single" w:sz="6" w:space="0" w:color="FFFFFF"/>
              <w:right w:val="single" w:sz="6" w:space="0" w:color="FFFFFF"/>
            </w:tcBorders>
            <w:shd w:val="solid" w:color="C0C0C0" w:fill="FFFFFF"/>
          </w:tcPr>
          <w:p w14:paraId="1983703B" w14:textId="77777777" w:rsidR="009E5680" w:rsidRPr="00251CA7" w:rsidRDefault="009E5680" w:rsidP="00251CA7">
            <w:pPr>
              <w:rPr>
                <w:b/>
                <w:bCs/>
              </w:rPr>
            </w:pPr>
            <w:r w:rsidRPr="00251CA7">
              <w:rPr>
                <w:b/>
                <w:bCs/>
              </w:rPr>
              <w:t>Modul</w:t>
            </w:r>
          </w:p>
        </w:tc>
        <w:tc>
          <w:tcPr>
            <w:tcW w:w="992" w:type="dxa"/>
            <w:tcBorders>
              <w:top w:val="single" w:sz="6" w:space="0" w:color="000000"/>
              <w:left w:val="single" w:sz="6" w:space="0" w:color="000000"/>
              <w:bottom w:val="single" w:sz="6" w:space="0" w:color="FFFFFF"/>
              <w:right w:val="single" w:sz="6" w:space="0" w:color="FFFFFF"/>
            </w:tcBorders>
            <w:shd w:val="solid" w:color="C0C0C0" w:fill="FFFFFF"/>
          </w:tcPr>
          <w:p w14:paraId="62754A7E" w14:textId="77777777" w:rsidR="009E5680" w:rsidRPr="00251CA7" w:rsidRDefault="009E5680" w:rsidP="00251CA7">
            <w:pPr>
              <w:jc w:val="center"/>
              <w:rPr>
                <w:b/>
                <w:bCs/>
              </w:rPr>
            </w:pPr>
            <w:r w:rsidRPr="00251CA7">
              <w:rPr>
                <w:b/>
                <w:bCs/>
              </w:rPr>
              <w:t>Start</w:t>
            </w:r>
          </w:p>
        </w:tc>
        <w:tc>
          <w:tcPr>
            <w:tcW w:w="992" w:type="dxa"/>
            <w:tcBorders>
              <w:top w:val="single" w:sz="6" w:space="0" w:color="000000"/>
              <w:left w:val="single" w:sz="6" w:space="0" w:color="000000"/>
              <w:bottom w:val="single" w:sz="6" w:space="0" w:color="FFFFFF"/>
              <w:right w:val="single" w:sz="6" w:space="0" w:color="FFFFFF"/>
            </w:tcBorders>
            <w:shd w:val="solid" w:color="C0C0C0" w:fill="FFFFFF"/>
          </w:tcPr>
          <w:p w14:paraId="48B7B36B" w14:textId="77777777" w:rsidR="009E5680" w:rsidRPr="00251CA7" w:rsidRDefault="009E5680" w:rsidP="00251CA7">
            <w:pPr>
              <w:jc w:val="center"/>
              <w:rPr>
                <w:b/>
                <w:bCs/>
              </w:rPr>
            </w:pPr>
            <w:r w:rsidRPr="00251CA7">
              <w:rPr>
                <w:b/>
                <w:bCs/>
              </w:rPr>
              <w:t>Slut</w:t>
            </w:r>
          </w:p>
        </w:tc>
        <w:tc>
          <w:tcPr>
            <w:tcW w:w="1276" w:type="dxa"/>
            <w:tcBorders>
              <w:top w:val="single" w:sz="6" w:space="0" w:color="000000"/>
              <w:left w:val="single" w:sz="6" w:space="0" w:color="000000"/>
              <w:bottom w:val="single" w:sz="6" w:space="0" w:color="FFFFFF"/>
              <w:right w:val="single" w:sz="6" w:space="0" w:color="000000"/>
            </w:tcBorders>
            <w:shd w:val="solid" w:color="C0C0C0" w:fill="FFFFFF"/>
          </w:tcPr>
          <w:p w14:paraId="4A6ADC13" w14:textId="77777777" w:rsidR="009E5680" w:rsidRPr="00251CA7" w:rsidRDefault="009E5680" w:rsidP="00251CA7">
            <w:pPr>
              <w:jc w:val="center"/>
              <w:rPr>
                <w:b/>
                <w:bCs/>
              </w:rPr>
            </w:pPr>
            <w:r w:rsidRPr="00251CA7">
              <w:rPr>
                <w:b/>
                <w:bCs/>
              </w:rPr>
              <w:t>Forhånds-udtalelse ønskes</w:t>
            </w:r>
          </w:p>
        </w:tc>
        <w:tc>
          <w:tcPr>
            <w:tcW w:w="1276" w:type="dxa"/>
            <w:tcBorders>
              <w:top w:val="single" w:sz="6" w:space="0" w:color="000000"/>
              <w:left w:val="single" w:sz="6" w:space="0" w:color="000000"/>
              <w:bottom w:val="single" w:sz="6" w:space="0" w:color="FFFFFF"/>
              <w:right w:val="single" w:sz="6" w:space="0" w:color="000000"/>
            </w:tcBorders>
            <w:shd w:val="solid" w:color="C0C0C0" w:fill="FFFFFF"/>
          </w:tcPr>
          <w:p w14:paraId="00899455" w14:textId="77777777" w:rsidR="009E5680" w:rsidRPr="00251CA7" w:rsidRDefault="009E5680" w:rsidP="00251CA7">
            <w:pPr>
              <w:jc w:val="center"/>
              <w:rPr>
                <w:b/>
                <w:bCs/>
              </w:rPr>
            </w:pPr>
            <w:r w:rsidRPr="00251CA7">
              <w:rPr>
                <w:b/>
                <w:bCs/>
              </w:rPr>
              <w:t>Godkendt vejleder</w:t>
            </w:r>
          </w:p>
        </w:tc>
        <w:tc>
          <w:tcPr>
            <w:tcW w:w="1275" w:type="dxa"/>
            <w:tcBorders>
              <w:top w:val="single" w:sz="6" w:space="0" w:color="000000"/>
              <w:left w:val="single" w:sz="6" w:space="0" w:color="000000"/>
              <w:bottom w:val="single" w:sz="6" w:space="0" w:color="FFFFFF"/>
              <w:right w:val="single" w:sz="6" w:space="0" w:color="000000"/>
            </w:tcBorders>
            <w:shd w:val="solid" w:color="C0C0C0" w:fill="FFFFFF"/>
          </w:tcPr>
          <w:p w14:paraId="390C22AC" w14:textId="77777777" w:rsidR="009E5680" w:rsidRPr="00251CA7" w:rsidRDefault="009E5680" w:rsidP="00251CA7">
            <w:pPr>
              <w:jc w:val="center"/>
              <w:rPr>
                <w:b/>
                <w:bCs/>
              </w:rPr>
            </w:pPr>
            <w:r w:rsidRPr="00251CA7">
              <w:rPr>
                <w:b/>
                <w:bCs/>
              </w:rPr>
              <w:t>Godkendt uddannel</w:t>
            </w:r>
            <w:r w:rsidRPr="00251CA7">
              <w:rPr>
                <w:b/>
                <w:bCs/>
              </w:rPr>
              <w:softHyphen/>
              <w:t>sesråd</w:t>
            </w:r>
          </w:p>
        </w:tc>
      </w:tr>
      <w:tr w:rsidR="009E5680" w:rsidRPr="00A21959" w14:paraId="6D4A78FF" w14:textId="77777777" w:rsidTr="001F037E">
        <w:tc>
          <w:tcPr>
            <w:tcW w:w="4536" w:type="dxa"/>
            <w:tcBorders>
              <w:top w:val="single" w:sz="6" w:space="0" w:color="000000"/>
              <w:left w:val="single" w:sz="6" w:space="0" w:color="000000"/>
              <w:bottom w:val="single" w:sz="6" w:space="0" w:color="FFFFFF"/>
              <w:right w:val="single" w:sz="6" w:space="0" w:color="FFFFFF"/>
            </w:tcBorders>
          </w:tcPr>
          <w:p w14:paraId="510C4497" w14:textId="77777777" w:rsidR="009E5680" w:rsidRPr="00A21959" w:rsidRDefault="009E5680" w:rsidP="00251CA7">
            <w:r w:rsidRPr="00A21959">
              <w:t>1: Strålefysik</w:t>
            </w:r>
          </w:p>
        </w:tc>
        <w:tc>
          <w:tcPr>
            <w:tcW w:w="992" w:type="dxa"/>
            <w:tcBorders>
              <w:top w:val="single" w:sz="6" w:space="0" w:color="000000"/>
              <w:left w:val="single" w:sz="6" w:space="0" w:color="000000"/>
              <w:bottom w:val="single" w:sz="6" w:space="0" w:color="FFFFFF"/>
              <w:right w:val="single" w:sz="6" w:space="0" w:color="FFFFFF"/>
            </w:tcBorders>
          </w:tcPr>
          <w:p w14:paraId="5EB035BC" w14:textId="77777777" w:rsidR="009E5680" w:rsidRPr="00A21959" w:rsidRDefault="009E5680" w:rsidP="00251CA7">
            <w:pPr>
              <w:jc w:val="center"/>
            </w:pPr>
          </w:p>
        </w:tc>
        <w:tc>
          <w:tcPr>
            <w:tcW w:w="992" w:type="dxa"/>
            <w:tcBorders>
              <w:top w:val="single" w:sz="6" w:space="0" w:color="000000"/>
              <w:left w:val="single" w:sz="6" w:space="0" w:color="000000"/>
              <w:bottom w:val="single" w:sz="6" w:space="0" w:color="FFFFFF"/>
              <w:right w:val="single" w:sz="6" w:space="0" w:color="FFFFFF"/>
            </w:tcBorders>
          </w:tcPr>
          <w:p w14:paraId="290A682E"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0F4B825B"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5ED4A823" w14:textId="77777777" w:rsidR="009E5680" w:rsidRPr="00A21959" w:rsidRDefault="009E5680" w:rsidP="00251CA7">
            <w:pPr>
              <w:jc w:val="center"/>
            </w:pPr>
          </w:p>
        </w:tc>
        <w:tc>
          <w:tcPr>
            <w:tcW w:w="1275" w:type="dxa"/>
            <w:tcBorders>
              <w:top w:val="single" w:sz="6" w:space="0" w:color="000000"/>
              <w:left w:val="single" w:sz="6" w:space="0" w:color="000000"/>
              <w:bottom w:val="single" w:sz="6" w:space="0" w:color="FFFFFF"/>
              <w:right w:val="single" w:sz="6" w:space="0" w:color="000000"/>
            </w:tcBorders>
          </w:tcPr>
          <w:p w14:paraId="1F4320B5" w14:textId="77777777" w:rsidR="009E5680" w:rsidRPr="00A21959" w:rsidRDefault="009E5680" w:rsidP="00251CA7">
            <w:pPr>
              <w:jc w:val="center"/>
            </w:pPr>
          </w:p>
        </w:tc>
      </w:tr>
      <w:tr w:rsidR="009E5680" w:rsidRPr="00A21959" w14:paraId="37381C3B" w14:textId="77777777" w:rsidTr="001F037E">
        <w:tc>
          <w:tcPr>
            <w:tcW w:w="4536" w:type="dxa"/>
            <w:tcBorders>
              <w:top w:val="single" w:sz="6" w:space="0" w:color="000000"/>
              <w:left w:val="single" w:sz="6" w:space="0" w:color="000000"/>
              <w:bottom w:val="single" w:sz="6" w:space="0" w:color="FFFFFF"/>
              <w:right w:val="single" w:sz="6" w:space="0" w:color="FFFFFF"/>
            </w:tcBorders>
          </w:tcPr>
          <w:p w14:paraId="5D10C625" w14:textId="77777777" w:rsidR="009E5680" w:rsidRPr="00A21959" w:rsidRDefault="009E5680" w:rsidP="00251CA7">
            <w:r w:rsidRPr="00A21959">
              <w:t>2: Dosimetri</w:t>
            </w:r>
          </w:p>
        </w:tc>
        <w:tc>
          <w:tcPr>
            <w:tcW w:w="992" w:type="dxa"/>
            <w:tcBorders>
              <w:top w:val="single" w:sz="6" w:space="0" w:color="000000"/>
              <w:left w:val="single" w:sz="6" w:space="0" w:color="000000"/>
              <w:bottom w:val="single" w:sz="6" w:space="0" w:color="FFFFFF"/>
              <w:right w:val="single" w:sz="6" w:space="0" w:color="FFFFFF"/>
            </w:tcBorders>
          </w:tcPr>
          <w:p w14:paraId="678E6EDA" w14:textId="77777777" w:rsidR="009E5680" w:rsidRPr="00A21959" w:rsidRDefault="009E5680" w:rsidP="00251CA7">
            <w:pPr>
              <w:jc w:val="center"/>
            </w:pPr>
          </w:p>
        </w:tc>
        <w:tc>
          <w:tcPr>
            <w:tcW w:w="992" w:type="dxa"/>
            <w:tcBorders>
              <w:top w:val="single" w:sz="6" w:space="0" w:color="000000"/>
              <w:left w:val="single" w:sz="6" w:space="0" w:color="000000"/>
              <w:bottom w:val="single" w:sz="6" w:space="0" w:color="FFFFFF"/>
              <w:right w:val="single" w:sz="6" w:space="0" w:color="FFFFFF"/>
            </w:tcBorders>
          </w:tcPr>
          <w:p w14:paraId="5E3F933C"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4800502B"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4F1066A0" w14:textId="77777777" w:rsidR="009E5680" w:rsidRPr="00A21959" w:rsidRDefault="009E5680" w:rsidP="00251CA7">
            <w:pPr>
              <w:jc w:val="center"/>
            </w:pPr>
          </w:p>
        </w:tc>
        <w:tc>
          <w:tcPr>
            <w:tcW w:w="1275" w:type="dxa"/>
            <w:tcBorders>
              <w:top w:val="single" w:sz="6" w:space="0" w:color="000000"/>
              <w:left w:val="single" w:sz="6" w:space="0" w:color="000000"/>
              <w:bottom w:val="single" w:sz="6" w:space="0" w:color="FFFFFF"/>
              <w:right w:val="single" w:sz="6" w:space="0" w:color="000000"/>
            </w:tcBorders>
          </w:tcPr>
          <w:p w14:paraId="433DDC45" w14:textId="77777777" w:rsidR="009E5680" w:rsidRPr="00A21959" w:rsidRDefault="009E5680" w:rsidP="00251CA7">
            <w:pPr>
              <w:jc w:val="center"/>
            </w:pPr>
          </w:p>
        </w:tc>
      </w:tr>
      <w:tr w:rsidR="009E5680" w:rsidRPr="00A21959" w14:paraId="2AE91021" w14:textId="77777777" w:rsidTr="001F037E">
        <w:tc>
          <w:tcPr>
            <w:tcW w:w="4536" w:type="dxa"/>
            <w:tcBorders>
              <w:top w:val="single" w:sz="6" w:space="0" w:color="000000"/>
              <w:left w:val="single" w:sz="6" w:space="0" w:color="000000"/>
              <w:bottom w:val="single" w:sz="6" w:space="0" w:color="FFFFFF"/>
              <w:right w:val="single" w:sz="6" w:space="0" w:color="FFFFFF"/>
            </w:tcBorders>
          </w:tcPr>
          <w:p w14:paraId="7E9FE31D" w14:textId="77777777" w:rsidR="009E5680" w:rsidRPr="00A21959" w:rsidRDefault="009E5680" w:rsidP="00251CA7">
            <w:r w:rsidRPr="00A21959">
              <w:t>3: Anatomi og fysiologi</w:t>
            </w:r>
          </w:p>
        </w:tc>
        <w:tc>
          <w:tcPr>
            <w:tcW w:w="992" w:type="dxa"/>
            <w:tcBorders>
              <w:top w:val="single" w:sz="6" w:space="0" w:color="000000"/>
              <w:left w:val="single" w:sz="6" w:space="0" w:color="000000"/>
              <w:bottom w:val="single" w:sz="6" w:space="0" w:color="FFFFFF"/>
              <w:right w:val="single" w:sz="6" w:space="0" w:color="FFFFFF"/>
            </w:tcBorders>
          </w:tcPr>
          <w:p w14:paraId="56D8CE03" w14:textId="77777777" w:rsidR="009E5680" w:rsidRPr="00A21959" w:rsidRDefault="009E5680" w:rsidP="00251CA7">
            <w:pPr>
              <w:jc w:val="center"/>
            </w:pPr>
          </w:p>
        </w:tc>
        <w:tc>
          <w:tcPr>
            <w:tcW w:w="992" w:type="dxa"/>
            <w:tcBorders>
              <w:top w:val="single" w:sz="6" w:space="0" w:color="000000"/>
              <w:left w:val="single" w:sz="6" w:space="0" w:color="000000"/>
              <w:bottom w:val="single" w:sz="6" w:space="0" w:color="FFFFFF"/>
              <w:right w:val="single" w:sz="6" w:space="0" w:color="FFFFFF"/>
            </w:tcBorders>
          </w:tcPr>
          <w:p w14:paraId="56643A4E"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5E1DADC8"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33A0BDA1" w14:textId="77777777" w:rsidR="009E5680" w:rsidRPr="00A21959" w:rsidRDefault="009E5680" w:rsidP="00251CA7">
            <w:pPr>
              <w:jc w:val="center"/>
            </w:pPr>
          </w:p>
        </w:tc>
        <w:tc>
          <w:tcPr>
            <w:tcW w:w="1275" w:type="dxa"/>
            <w:tcBorders>
              <w:top w:val="single" w:sz="6" w:space="0" w:color="000000"/>
              <w:left w:val="single" w:sz="6" w:space="0" w:color="000000"/>
              <w:bottom w:val="single" w:sz="6" w:space="0" w:color="FFFFFF"/>
              <w:right w:val="single" w:sz="6" w:space="0" w:color="000000"/>
            </w:tcBorders>
          </w:tcPr>
          <w:p w14:paraId="38979983" w14:textId="77777777" w:rsidR="009E5680" w:rsidRPr="00A21959" w:rsidRDefault="009E5680" w:rsidP="00251CA7">
            <w:pPr>
              <w:jc w:val="center"/>
            </w:pPr>
          </w:p>
        </w:tc>
      </w:tr>
      <w:tr w:rsidR="009E5680" w:rsidRPr="00A21959" w14:paraId="73E1C4BC" w14:textId="77777777" w:rsidTr="001F037E">
        <w:tc>
          <w:tcPr>
            <w:tcW w:w="4536" w:type="dxa"/>
            <w:tcBorders>
              <w:top w:val="single" w:sz="6" w:space="0" w:color="000000"/>
              <w:left w:val="single" w:sz="6" w:space="0" w:color="000000"/>
              <w:bottom w:val="single" w:sz="6" w:space="0" w:color="FFFFFF"/>
              <w:right w:val="single" w:sz="6" w:space="0" w:color="FFFFFF"/>
            </w:tcBorders>
          </w:tcPr>
          <w:p w14:paraId="4A1C9E26" w14:textId="77777777" w:rsidR="009E5680" w:rsidRPr="00A21959" w:rsidRDefault="009E5680" w:rsidP="00251CA7">
            <w:r w:rsidRPr="00A21959">
              <w:t>4: Strålebiologi og strålebeskyttelse</w:t>
            </w:r>
          </w:p>
        </w:tc>
        <w:tc>
          <w:tcPr>
            <w:tcW w:w="992" w:type="dxa"/>
            <w:tcBorders>
              <w:top w:val="single" w:sz="6" w:space="0" w:color="000000"/>
              <w:left w:val="single" w:sz="6" w:space="0" w:color="000000"/>
              <w:bottom w:val="single" w:sz="6" w:space="0" w:color="FFFFFF"/>
              <w:right w:val="single" w:sz="6" w:space="0" w:color="FFFFFF"/>
            </w:tcBorders>
          </w:tcPr>
          <w:p w14:paraId="46EC01AE" w14:textId="77777777" w:rsidR="009E5680" w:rsidRPr="00A21959" w:rsidRDefault="009E5680" w:rsidP="00251CA7">
            <w:pPr>
              <w:jc w:val="center"/>
            </w:pPr>
          </w:p>
        </w:tc>
        <w:tc>
          <w:tcPr>
            <w:tcW w:w="992" w:type="dxa"/>
            <w:tcBorders>
              <w:top w:val="single" w:sz="6" w:space="0" w:color="000000"/>
              <w:left w:val="single" w:sz="6" w:space="0" w:color="000000"/>
              <w:bottom w:val="single" w:sz="6" w:space="0" w:color="FFFFFF"/>
              <w:right w:val="single" w:sz="6" w:space="0" w:color="FFFFFF"/>
            </w:tcBorders>
          </w:tcPr>
          <w:p w14:paraId="67093CEF"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68739D06"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365BE737" w14:textId="77777777" w:rsidR="009E5680" w:rsidRPr="00A21959" w:rsidRDefault="009E5680" w:rsidP="00251CA7">
            <w:pPr>
              <w:jc w:val="center"/>
            </w:pPr>
          </w:p>
        </w:tc>
        <w:tc>
          <w:tcPr>
            <w:tcW w:w="1275" w:type="dxa"/>
            <w:tcBorders>
              <w:top w:val="single" w:sz="6" w:space="0" w:color="000000"/>
              <w:left w:val="single" w:sz="6" w:space="0" w:color="000000"/>
              <w:bottom w:val="single" w:sz="6" w:space="0" w:color="FFFFFF"/>
              <w:right w:val="single" w:sz="6" w:space="0" w:color="000000"/>
            </w:tcBorders>
          </w:tcPr>
          <w:p w14:paraId="7EC2025E" w14:textId="77777777" w:rsidR="009E5680" w:rsidRPr="00A21959" w:rsidRDefault="009E5680" w:rsidP="00251CA7">
            <w:pPr>
              <w:jc w:val="center"/>
            </w:pPr>
          </w:p>
        </w:tc>
      </w:tr>
      <w:tr w:rsidR="009E5680" w:rsidRPr="00A21959" w14:paraId="6C89A4E8" w14:textId="77777777" w:rsidTr="001F037E">
        <w:tc>
          <w:tcPr>
            <w:tcW w:w="4536" w:type="dxa"/>
            <w:tcBorders>
              <w:top w:val="single" w:sz="6" w:space="0" w:color="000000"/>
              <w:left w:val="single" w:sz="6" w:space="0" w:color="000000"/>
              <w:bottom w:val="single" w:sz="6" w:space="0" w:color="FFFFFF"/>
              <w:right w:val="single" w:sz="6" w:space="0" w:color="FFFFFF"/>
            </w:tcBorders>
          </w:tcPr>
          <w:p w14:paraId="3745526A" w14:textId="77777777" w:rsidR="009E5680" w:rsidRPr="00A21959" w:rsidRDefault="009E5680" w:rsidP="00251CA7">
            <w:r w:rsidRPr="00A21959">
              <w:t>5: Billeddannelse og billeddiagnostik</w:t>
            </w:r>
          </w:p>
        </w:tc>
        <w:tc>
          <w:tcPr>
            <w:tcW w:w="992" w:type="dxa"/>
            <w:tcBorders>
              <w:top w:val="single" w:sz="6" w:space="0" w:color="000000"/>
              <w:left w:val="single" w:sz="6" w:space="0" w:color="000000"/>
              <w:bottom w:val="single" w:sz="6" w:space="0" w:color="FFFFFF"/>
              <w:right w:val="single" w:sz="6" w:space="0" w:color="FFFFFF"/>
            </w:tcBorders>
          </w:tcPr>
          <w:p w14:paraId="7977788F" w14:textId="77777777" w:rsidR="009E5680" w:rsidRPr="00A21959" w:rsidRDefault="009E5680" w:rsidP="00251CA7">
            <w:pPr>
              <w:jc w:val="center"/>
            </w:pPr>
          </w:p>
        </w:tc>
        <w:tc>
          <w:tcPr>
            <w:tcW w:w="992" w:type="dxa"/>
            <w:tcBorders>
              <w:top w:val="single" w:sz="6" w:space="0" w:color="000000"/>
              <w:left w:val="single" w:sz="6" w:space="0" w:color="000000"/>
              <w:bottom w:val="single" w:sz="6" w:space="0" w:color="FFFFFF"/>
              <w:right w:val="single" w:sz="6" w:space="0" w:color="FFFFFF"/>
            </w:tcBorders>
          </w:tcPr>
          <w:p w14:paraId="7758EDCC"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29A7A206"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1EFF7DD9" w14:textId="77777777" w:rsidR="009E5680" w:rsidRPr="00A21959" w:rsidRDefault="009E5680" w:rsidP="00251CA7">
            <w:pPr>
              <w:jc w:val="center"/>
            </w:pPr>
          </w:p>
        </w:tc>
        <w:tc>
          <w:tcPr>
            <w:tcW w:w="1275" w:type="dxa"/>
            <w:tcBorders>
              <w:top w:val="single" w:sz="6" w:space="0" w:color="000000"/>
              <w:left w:val="single" w:sz="6" w:space="0" w:color="000000"/>
              <w:bottom w:val="single" w:sz="6" w:space="0" w:color="FFFFFF"/>
              <w:right w:val="single" w:sz="6" w:space="0" w:color="000000"/>
            </w:tcBorders>
          </w:tcPr>
          <w:p w14:paraId="4A8BB41D" w14:textId="77777777" w:rsidR="009E5680" w:rsidRPr="00A21959" w:rsidRDefault="009E5680" w:rsidP="00251CA7">
            <w:pPr>
              <w:jc w:val="center"/>
            </w:pPr>
          </w:p>
        </w:tc>
      </w:tr>
      <w:tr w:rsidR="009E5680" w:rsidRPr="00A21959" w14:paraId="2F2305BC" w14:textId="77777777" w:rsidTr="001F037E">
        <w:tc>
          <w:tcPr>
            <w:tcW w:w="4536" w:type="dxa"/>
            <w:tcBorders>
              <w:top w:val="single" w:sz="6" w:space="0" w:color="000000"/>
              <w:left w:val="single" w:sz="6" w:space="0" w:color="000000"/>
              <w:bottom w:val="single" w:sz="6" w:space="0" w:color="FFFFFF"/>
              <w:right w:val="single" w:sz="6" w:space="0" w:color="FFFFFF"/>
            </w:tcBorders>
          </w:tcPr>
          <w:p w14:paraId="77885974" w14:textId="77777777" w:rsidR="009E5680" w:rsidRPr="00A21959" w:rsidRDefault="009E5680" w:rsidP="00251CA7">
            <w:r w:rsidRPr="00A21959">
              <w:t>6: Kvalitetssikring</w:t>
            </w:r>
          </w:p>
        </w:tc>
        <w:tc>
          <w:tcPr>
            <w:tcW w:w="992" w:type="dxa"/>
            <w:tcBorders>
              <w:top w:val="single" w:sz="6" w:space="0" w:color="000000"/>
              <w:left w:val="single" w:sz="6" w:space="0" w:color="000000"/>
              <w:bottom w:val="single" w:sz="6" w:space="0" w:color="FFFFFF"/>
              <w:right w:val="single" w:sz="6" w:space="0" w:color="FFFFFF"/>
            </w:tcBorders>
          </w:tcPr>
          <w:p w14:paraId="44DCBD0A" w14:textId="77777777" w:rsidR="009E5680" w:rsidRPr="00A21959" w:rsidRDefault="009E5680" w:rsidP="00251CA7">
            <w:pPr>
              <w:jc w:val="center"/>
            </w:pPr>
          </w:p>
        </w:tc>
        <w:tc>
          <w:tcPr>
            <w:tcW w:w="992" w:type="dxa"/>
            <w:tcBorders>
              <w:top w:val="single" w:sz="6" w:space="0" w:color="000000"/>
              <w:left w:val="single" w:sz="6" w:space="0" w:color="000000"/>
              <w:bottom w:val="single" w:sz="6" w:space="0" w:color="FFFFFF"/>
              <w:right w:val="single" w:sz="6" w:space="0" w:color="FFFFFF"/>
            </w:tcBorders>
          </w:tcPr>
          <w:p w14:paraId="634CF2E3"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1A0EC888"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442FC99F" w14:textId="77777777" w:rsidR="009E5680" w:rsidRPr="00A21959" w:rsidRDefault="009E5680" w:rsidP="00251CA7">
            <w:pPr>
              <w:jc w:val="center"/>
            </w:pPr>
          </w:p>
        </w:tc>
        <w:tc>
          <w:tcPr>
            <w:tcW w:w="1275" w:type="dxa"/>
            <w:tcBorders>
              <w:top w:val="single" w:sz="6" w:space="0" w:color="000000"/>
              <w:left w:val="single" w:sz="6" w:space="0" w:color="000000"/>
              <w:bottom w:val="single" w:sz="6" w:space="0" w:color="FFFFFF"/>
              <w:right w:val="single" w:sz="6" w:space="0" w:color="000000"/>
            </w:tcBorders>
          </w:tcPr>
          <w:p w14:paraId="7856A5C9" w14:textId="77777777" w:rsidR="009E5680" w:rsidRPr="00A21959" w:rsidRDefault="009E5680" w:rsidP="00251CA7">
            <w:pPr>
              <w:jc w:val="center"/>
            </w:pPr>
          </w:p>
        </w:tc>
      </w:tr>
      <w:tr w:rsidR="009E5680" w:rsidRPr="00A21959" w14:paraId="4315F6BD" w14:textId="77777777" w:rsidTr="001F037E">
        <w:tc>
          <w:tcPr>
            <w:tcW w:w="4536" w:type="dxa"/>
            <w:tcBorders>
              <w:top w:val="single" w:sz="6" w:space="0" w:color="000000"/>
              <w:left w:val="single" w:sz="6" w:space="0" w:color="000000"/>
              <w:bottom w:val="single" w:sz="6" w:space="0" w:color="FFFFFF"/>
              <w:right w:val="single" w:sz="6" w:space="0" w:color="FFFFFF"/>
            </w:tcBorders>
          </w:tcPr>
          <w:p w14:paraId="6D9FBE8F" w14:textId="77777777" w:rsidR="009E5680" w:rsidRPr="00A21959" w:rsidRDefault="009E5680" w:rsidP="00251CA7">
            <w:r w:rsidRPr="00A21959">
              <w:t>7: Love, bekendtgørelser og administration</w:t>
            </w:r>
          </w:p>
        </w:tc>
        <w:tc>
          <w:tcPr>
            <w:tcW w:w="992" w:type="dxa"/>
            <w:tcBorders>
              <w:top w:val="single" w:sz="6" w:space="0" w:color="000000"/>
              <w:left w:val="single" w:sz="6" w:space="0" w:color="000000"/>
              <w:bottom w:val="single" w:sz="6" w:space="0" w:color="FFFFFF"/>
              <w:right w:val="single" w:sz="6" w:space="0" w:color="FFFFFF"/>
            </w:tcBorders>
          </w:tcPr>
          <w:p w14:paraId="245E55CF" w14:textId="77777777" w:rsidR="009E5680" w:rsidRPr="00A21959" w:rsidRDefault="009E5680" w:rsidP="00251CA7">
            <w:pPr>
              <w:jc w:val="center"/>
            </w:pPr>
          </w:p>
        </w:tc>
        <w:tc>
          <w:tcPr>
            <w:tcW w:w="992" w:type="dxa"/>
            <w:tcBorders>
              <w:top w:val="single" w:sz="6" w:space="0" w:color="000000"/>
              <w:left w:val="single" w:sz="6" w:space="0" w:color="000000"/>
              <w:bottom w:val="single" w:sz="6" w:space="0" w:color="FFFFFF"/>
              <w:right w:val="single" w:sz="6" w:space="0" w:color="FFFFFF"/>
            </w:tcBorders>
          </w:tcPr>
          <w:p w14:paraId="520EA25E"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1677C485"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0BBAEA07" w14:textId="77777777" w:rsidR="009E5680" w:rsidRPr="00A21959" w:rsidRDefault="009E5680" w:rsidP="00251CA7">
            <w:pPr>
              <w:jc w:val="center"/>
            </w:pPr>
          </w:p>
        </w:tc>
        <w:tc>
          <w:tcPr>
            <w:tcW w:w="1275" w:type="dxa"/>
            <w:tcBorders>
              <w:top w:val="single" w:sz="6" w:space="0" w:color="000000"/>
              <w:left w:val="single" w:sz="6" w:space="0" w:color="000000"/>
              <w:bottom w:val="single" w:sz="6" w:space="0" w:color="FFFFFF"/>
              <w:right w:val="single" w:sz="6" w:space="0" w:color="000000"/>
            </w:tcBorders>
          </w:tcPr>
          <w:p w14:paraId="1CB0BB81" w14:textId="77777777" w:rsidR="009E5680" w:rsidRPr="00A21959" w:rsidRDefault="009E5680" w:rsidP="00251CA7">
            <w:pPr>
              <w:jc w:val="center"/>
            </w:pPr>
          </w:p>
        </w:tc>
      </w:tr>
      <w:tr w:rsidR="009E5680" w:rsidRPr="00A21959" w14:paraId="6413E928" w14:textId="77777777" w:rsidTr="001F037E">
        <w:tc>
          <w:tcPr>
            <w:tcW w:w="4536" w:type="dxa"/>
            <w:tcBorders>
              <w:top w:val="single" w:sz="6" w:space="0" w:color="000000"/>
              <w:left w:val="single" w:sz="6" w:space="0" w:color="000000"/>
              <w:bottom w:val="single" w:sz="6" w:space="0" w:color="FFFFFF"/>
              <w:right w:val="single" w:sz="6" w:space="0" w:color="FFFFFF"/>
            </w:tcBorders>
          </w:tcPr>
          <w:p w14:paraId="3CA79750" w14:textId="77777777" w:rsidR="009E5680" w:rsidRPr="00A21959" w:rsidRDefault="009E5680" w:rsidP="00251CA7">
            <w:r w:rsidRPr="00A21959">
              <w:t>8. Undervisning og forskningsmetoder</w:t>
            </w:r>
          </w:p>
        </w:tc>
        <w:tc>
          <w:tcPr>
            <w:tcW w:w="992" w:type="dxa"/>
            <w:tcBorders>
              <w:top w:val="single" w:sz="6" w:space="0" w:color="000000"/>
              <w:left w:val="single" w:sz="6" w:space="0" w:color="000000"/>
              <w:bottom w:val="single" w:sz="6" w:space="0" w:color="FFFFFF"/>
              <w:right w:val="single" w:sz="6" w:space="0" w:color="FFFFFF"/>
            </w:tcBorders>
          </w:tcPr>
          <w:p w14:paraId="0464AC10" w14:textId="77777777" w:rsidR="009E5680" w:rsidRPr="00A21959" w:rsidRDefault="009E5680" w:rsidP="00251CA7">
            <w:pPr>
              <w:jc w:val="center"/>
            </w:pPr>
          </w:p>
        </w:tc>
        <w:tc>
          <w:tcPr>
            <w:tcW w:w="992" w:type="dxa"/>
            <w:tcBorders>
              <w:top w:val="single" w:sz="6" w:space="0" w:color="000000"/>
              <w:left w:val="single" w:sz="6" w:space="0" w:color="000000"/>
              <w:bottom w:val="single" w:sz="6" w:space="0" w:color="FFFFFF"/>
              <w:right w:val="single" w:sz="6" w:space="0" w:color="FFFFFF"/>
            </w:tcBorders>
          </w:tcPr>
          <w:p w14:paraId="252986AE"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452082C6"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0B45BD4D" w14:textId="77777777" w:rsidR="009E5680" w:rsidRPr="00A21959" w:rsidRDefault="009E5680" w:rsidP="00251CA7">
            <w:pPr>
              <w:jc w:val="center"/>
            </w:pPr>
          </w:p>
        </w:tc>
        <w:tc>
          <w:tcPr>
            <w:tcW w:w="1275" w:type="dxa"/>
            <w:tcBorders>
              <w:top w:val="single" w:sz="6" w:space="0" w:color="000000"/>
              <w:left w:val="single" w:sz="6" w:space="0" w:color="000000"/>
              <w:bottom w:val="single" w:sz="6" w:space="0" w:color="FFFFFF"/>
              <w:right w:val="single" w:sz="6" w:space="0" w:color="000000"/>
            </w:tcBorders>
          </w:tcPr>
          <w:p w14:paraId="0D7BDE82" w14:textId="77777777" w:rsidR="009E5680" w:rsidRPr="00A21959" w:rsidRDefault="009E5680" w:rsidP="00251CA7">
            <w:pPr>
              <w:jc w:val="center"/>
            </w:pPr>
          </w:p>
        </w:tc>
      </w:tr>
      <w:tr w:rsidR="009E5680" w:rsidRPr="00A21959" w14:paraId="752D42EA" w14:textId="77777777" w:rsidTr="001F037E">
        <w:tc>
          <w:tcPr>
            <w:tcW w:w="4536" w:type="dxa"/>
            <w:tcBorders>
              <w:top w:val="single" w:sz="6" w:space="0" w:color="000000"/>
              <w:left w:val="single" w:sz="6" w:space="0" w:color="000000"/>
              <w:bottom w:val="single" w:sz="6" w:space="0" w:color="FFFFFF"/>
              <w:right w:val="single" w:sz="6" w:space="0" w:color="FFFFFF"/>
            </w:tcBorders>
          </w:tcPr>
          <w:p w14:paraId="6AE48BC1" w14:textId="77777777" w:rsidR="009E5680" w:rsidRPr="00A21959" w:rsidRDefault="009E5680" w:rsidP="00251CA7">
            <w:r w:rsidRPr="00A21959">
              <w:t xml:space="preserve">9. </w:t>
            </w:r>
            <w:r>
              <w:t>Sygehus</w:t>
            </w:r>
            <w:r w:rsidRPr="00A21959">
              <w:t>kommunikation</w:t>
            </w:r>
          </w:p>
        </w:tc>
        <w:tc>
          <w:tcPr>
            <w:tcW w:w="992" w:type="dxa"/>
            <w:tcBorders>
              <w:top w:val="single" w:sz="6" w:space="0" w:color="000000"/>
              <w:left w:val="single" w:sz="6" w:space="0" w:color="000000"/>
              <w:bottom w:val="single" w:sz="6" w:space="0" w:color="FFFFFF"/>
              <w:right w:val="single" w:sz="6" w:space="0" w:color="FFFFFF"/>
            </w:tcBorders>
          </w:tcPr>
          <w:p w14:paraId="5CD25E5A" w14:textId="77777777" w:rsidR="009E5680" w:rsidRPr="00A21959" w:rsidRDefault="009E5680" w:rsidP="00251CA7">
            <w:pPr>
              <w:jc w:val="center"/>
            </w:pPr>
          </w:p>
        </w:tc>
        <w:tc>
          <w:tcPr>
            <w:tcW w:w="992" w:type="dxa"/>
            <w:tcBorders>
              <w:top w:val="single" w:sz="6" w:space="0" w:color="000000"/>
              <w:left w:val="single" w:sz="6" w:space="0" w:color="000000"/>
              <w:bottom w:val="single" w:sz="6" w:space="0" w:color="FFFFFF"/>
              <w:right w:val="single" w:sz="6" w:space="0" w:color="FFFFFF"/>
            </w:tcBorders>
          </w:tcPr>
          <w:p w14:paraId="0D7A8AA0"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3124CD21"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6BDE3CE2" w14:textId="77777777" w:rsidR="009E5680" w:rsidRPr="00A21959" w:rsidRDefault="009E5680" w:rsidP="00251CA7">
            <w:pPr>
              <w:jc w:val="center"/>
            </w:pPr>
          </w:p>
        </w:tc>
        <w:tc>
          <w:tcPr>
            <w:tcW w:w="1275" w:type="dxa"/>
            <w:tcBorders>
              <w:top w:val="single" w:sz="6" w:space="0" w:color="000000"/>
              <w:left w:val="single" w:sz="6" w:space="0" w:color="000000"/>
              <w:bottom w:val="single" w:sz="6" w:space="0" w:color="FFFFFF"/>
              <w:right w:val="single" w:sz="6" w:space="0" w:color="000000"/>
            </w:tcBorders>
          </w:tcPr>
          <w:p w14:paraId="47D29865" w14:textId="77777777" w:rsidR="009E5680" w:rsidRPr="00A21959" w:rsidRDefault="009E5680" w:rsidP="00251CA7">
            <w:pPr>
              <w:jc w:val="center"/>
            </w:pPr>
          </w:p>
        </w:tc>
      </w:tr>
      <w:tr w:rsidR="009E5680" w:rsidRPr="00A21959" w14:paraId="5269AB9C" w14:textId="77777777" w:rsidTr="001F037E">
        <w:tc>
          <w:tcPr>
            <w:tcW w:w="4536" w:type="dxa"/>
            <w:tcBorders>
              <w:top w:val="single" w:sz="6" w:space="0" w:color="000000"/>
              <w:left w:val="single" w:sz="6" w:space="0" w:color="000000"/>
              <w:bottom w:val="single" w:sz="6" w:space="0" w:color="FFFFFF"/>
              <w:right w:val="single" w:sz="6" w:space="0" w:color="FFFFFF"/>
            </w:tcBorders>
          </w:tcPr>
          <w:p w14:paraId="646CFE3F" w14:textId="77777777" w:rsidR="009E5680" w:rsidRPr="00A21959" w:rsidRDefault="009E5680" w:rsidP="00251CA7">
            <w:r w:rsidRPr="00A21959">
              <w:t>10. Videregående strålefysik</w:t>
            </w:r>
          </w:p>
        </w:tc>
        <w:tc>
          <w:tcPr>
            <w:tcW w:w="992" w:type="dxa"/>
            <w:tcBorders>
              <w:top w:val="single" w:sz="6" w:space="0" w:color="000000"/>
              <w:left w:val="single" w:sz="6" w:space="0" w:color="000000"/>
              <w:bottom w:val="single" w:sz="6" w:space="0" w:color="FFFFFF"/>
              <w:right w:val="single" w:sz="6" w:space="0" w:color="FFFFFF"/>
            </w:tcBorders>
          </w:tcPr>
          <w:p w14:paraId="44629ED0" w14:textId="77777777" w:rsidR="009E5680" w:rsidRPr="00A21959" w:rsidRDefault="009E5680" w:rsidP="00251CA7">
            <w:pPr>
              <w:jc w:val="center"/>
            </w:pPr>
          </w:p>
        </w:tc>
        <w:tc>
          <w:tcPr>
            <w:tcW w:w="992" w:type="dxa"/>
            <w:tcBorders>
              <w:top w:val="single" w:sz="6" w:space="0" w:color="000000"/>
              <w:left w:val="single" w:sz="6" w:space="0" w:color="000000"/>
              <w:bottom w:val="single" w:sz="6" w:space="0" w:color="FFFFFF"/>
              <w:right w:val="single" w:sz="6" w:space="0" w:color="FFFFFF"/>
            </w:tcBorders>
          </w:tcPr>
          <w:p w14:paraId="167368EF"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648D445B"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1A84455B" w14:textId="77777777" w:rsidR="009E5680" w:rsidRPr="00A21959" w:rsidRDefault="009E5680" w:rsidP="00251CA7">
            <w:pPr>
              <w:jc w:val="center"/>
            </w:pPr>
          </w:p>
        </w:tc>
        <w:tc>
          <w:tcPr>
            <w:tcW w:w="1275" w:type="dxa"/>
            <w:tcBorders>
              <w:top w:val="single" w:sz="6" w:space="0" w:color="000000"/>
              <w:left w:val="single" w:sz="6" w:space="0" w:color="000000"/>
              <w:bottom w:val="single" w:sz="6" w:space="0" w:color="FFFFFF"/>
              <w:right w:val="single" w:sz="6" w:space="0" w:color="000000"/>
            </w:tcBorders>
          </w:tcPr>
          <w:p w14:paraId="5F6575EB" w14:textId="77777777" w:rsidR="009E5680" w:rsidRPr="00A21959" w:rsidRDefault="009E5680" w:rsidP="00251CA7">
            <w:pPr>
              <w:jc w:val="center"/>
            </w:pPr>
          </w:p>
        </w:tc>
      </w:tr>
      <w:tr w:rsidR="009E5680" w:rsidRPr="00A21959" w14:paraId="5779D2C4" w14:textId="77777777" w:rsidTr="001F037E">
        <w:tc>
          <w:tcPr>
            <w:tcW w:w="4536" w:type="dxa"/>
            <w:tcBorders>
              <w:top w:val="single" w:sz="6" w:space="0" w:color="000000"/>
              <w:left w:val="single" w:sz="6" w:space="0" w:color="000000"/>
              <w:bottom w:val="single" w:sz="6" w:space="0" w:color="FFFFFF"/>
              <w:right w:val="single" w:sz="6" w:space="0" w:color="FFFFFF"/>
            </w:tcBorders>
          </w:tcPr>
          <w:p w14:paraId="3AE96773" w14:textId="77777777" w:rsidR="009E5680" w:rsidRPr="00A21959" w:rsidRDefault="009E5680" w:rsidP="00251CA7">
            <w:r w:rsidRPr="00A21959">
              <w:t>11. Videregående dosimetri</w:t>
            </w:r>
          </w:p>
        </w:tc>
        <w:tc>
          <w:tcPr>
            <w:tcW w:w="992" w:type="dxa"/>
            <w:tcBorders>
              <w:top w:val="single" w:sz="6" w:space="0" w:color="000000"/>
              <w:left w:val="single" w:sz="6" w:space="0" w:color="000000"/>
              <w:bottom w:val="single" w:sz="6" w:space="0" w:color="FFFFFF"/>
              <w:right w:val="single" w:sz="6" w:space="0" w:color="FFFFFF"/>
            </w:tcBorders>
          </w:tcPr>
          <w:p w14:paraId="27327035" w14:textId="77777777" w:rsidR="009E5680" w:rsidRPr="00A21959" w:rsidRDefault="009E5680" w:rsidP="00251CA7">
            <w:pPr>
              <w:jc w:val="center"/>
            </w:pPr>
          </w:p>
        </w:tc>
        <w:tc>
          <w:tcPr>
            <w:tcW w:w="992" w:type="dxa"/>
            <w:tcBorders>
              <w:top w:val="single" w:sz="6" w:space="0" w:color="000000"/>
              <w:left w:val="single" w:sz="6" w:space="0" w:color="000000"/>
              <w:bottom w:val="single" w:sz="6" w:space="0" w:color="FFFFFF"/>
              <w:right w:val="single" w:sz="6" w:space="0" w:color="FFFFFF"/>
            </w:tcBorders>
          </w:tcPr>
          <w:p w14:paraId="55077B64"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1B1598E0"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26969248" w14:textId="77777777" w:rsidR="009E5680" w:rsidRPr="00A21959" w:rsidRDefault="009E5680" w:rsidP="00251CA7">
            <w:pPr>
              <w:jc w:val="center"/>
            </w:pPr>
          </w:p>
        </w:tc>
        <w:tc>
          <w:tcPr>
            <w:tcW w:w="1275" w:type="dxa"/>
            <w:tcBorders>
              <w:top w:val="single" w:sz="6" w:space="0" w:color="000000"/>
              <w:left w:val="single" w:sz="6" w:space="0" w:color="000000"/>
              <w:bottom w:val="single" w:sz="6" w:space="0" w:color="FFFFFF"/>
              <w:right w:val="single" w:sz="6" w:space="0" w:color="000000"/>
            </w:tcBorders>
          </w:tcPr>
          <w:p w14:paraId="7976A3E0" w14:textId="77777777" w:rsidR="009E5680" w:rsidRPr="00A21959" w:rsidRDefault="009E5680" w:rsidP="00251CA7">
            <w:pPr>
              <w:jc w:val="center"/>
            </w:pPr>
          </w:p>
        </w:tc>
      </w:tr>
      <w:tr w:rsidR="009E5680" w:rsidRPr="00A21959" w14:paraId="027D99FC" w14:textId="77777777" w:rsidTr="001F037E">
        <w:tc>
          <w:tcPr>
            <w:tcW w:w="4536" w:type="dxa"/>
            <w:tcBorders>
              <w:top w:val="single" w:sz="6" w:space="0" w:color="000000"/>
              <w:left w:val="single" w:sz="6" w:space="0" w:color="000000"/>
              <w:bottom w:val="single" w:sz="6" w:space="0" w:color="FFFFFF"/>
              <w:right w:val="single" w:sz="6" w:space="0" w:color="FFFFFF"/>
            </w:tcBorders>
          </w:tcPr>
          <w:p w14:paraId="779795EC" w14:textId="77777777" w:rsidR="009E5680" w:rsidRPr="00A21959" w:rsidRDefault="009E5680" w:rsidP="00251CA7">
            <w:r w:rsidRPr="00A21959">
              <w:t>12: Videregående strålebiologi og         strålebeskyttelse</w:t>
            </w:r>
          </w:p>
        </w:tc>
        <w:tc>
          <w:tcPr>
            <w:tcW w:w="992" w:type="dxa"/>
            <w:tcBorders>
              <w:top w:val="single" w:sz="6" w:space="0" w:color="000000"/>
              <w:left w:val="single" w:sz="6" w:space="0" w:color="000000"/>
              <w:bottom w:val="single" w:sz="6" w:space="0" w:color="FFFFFF"/>
              <w:right w:val="single" w:sz="6" w:space="0" w:color="FFFFFF"/>
            </w:tcBorders>
          </w:tcPr>
          <w:p w14:paraId="0D5F6E15" w14:textId="77777777" w:rsidR="009E5680" w:rsidRPr="00A21959" w:rsidRDefault="009E5680" w:rsidP="00251CA7">
            <w:pPr>
              <w:jc w:val="center"/>
            </w:pPr>
          </w:p>
        </w:tc>
        <w:tc>
          <w:tcPr>
            <w:tcW w:w="992" w:type="dxa"/>
            <w:tcBorders>
              <w:top w:val="single" w:sz="6" w:space="0" w:color="000000"/>
              <w:left w:val="single" w:sz="6" w:space="0" w:color="000000"/>
              <w:bottom w:val="single" w:sz="6" w:space="0" w:color="FFFFFF"/>
              <w:right w:val="single" w:sz="6" w:space="0" w:color="FFFFFF"/>
            </w:tcBorders>
          </w:tcPr>
          <w:p w14:paraId="210ECC1C"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4FB915A7"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0A808C73" w14:textId="77777777" w:rsidR="009E5680" w:rsidRPr="00A21959" w:rsidRDefault="009E5680" w:rsidP="00251CA7">
            <w:pPr>
              <w:jc w:val="center"/>
            </w:pPr>
          </w:p>
        </w:tc>
        <w:tc>
          <w:tcPr>
            <w:tcW w:w="1275" w:type="dxa"/>
            <w:tcBorders>
              <w:top w:val="single" w:sz="6" w:space="0" w:color="000000"/>
              <w:left w:val="single" w:sz="6" w:space="0" w:color="000000"/>
              <w:bottom w:val="single" w:sz="6" w:space="0" w:color="FFFFFF"/>
              <w:right w:val="single" w:sz="6" w:space="0" w:color="000000"/>
            </w:tcBorders>
          </w:tcPr>
          <w:p w14:paraId="0098D705" w14:textId="77777777" w:rsidR="009E5680" w:rsidRPr="00A21959" w:rsidRDefault="009E5680" w:rsidP="00251CA7">
            <w:pPr>
              <w:jc w:val="center"/>
            </w:pPr>
          </w:p>
        </w:tc>
      </w:tr>
      <w:tr w:rsidR="009E5680" w:rsidRPr="00A21959" w14:paraId="6B485E85" w14:textId="77777777" w:rsidTr="001F037E">
        <w:tc>
          <w:tcPr>
            <w:tcW w:w="4536" w:type="dxa"/>
            <w:tcBorders>
              <w:top w:val="single" w:sz="6" w:space="0" w:color="000000"/>
              <w:left w:val="single" w:sz="6" w:space="0" w:color="000000"/>
              <w:bottom w:val="single" w:sz="6" w:space="0" w:color="FFFFFF"/>
              <w:right w:val="single" w:sz="6" w:space="0" w:color="FFFFFF"/>
            </w:tcBorders>
          </w:tcPr>
          <w:p w14:paraId="278910BF" w14:textId="77777777" w:rsidR="009E5680" w:rsidRPr="00A21959" w:rsidRDefault="009E5680" w:rsidP="00251CA7">
            <w:r w:rsidRPr="00A21959">
              <w:t>13: Introduktion til onkologi</w:t>
            </w:r>
          </w:p>
        </w:tc>
        <w:tc>
          <w:tcPr>
            <w:tcW w:w="992" w:type="dxa"/>
            <w:tcBorders>
              <w:top w:val="single" w:sz="6" w:space="0" w:color="000000"/>
              <w:left w:val="single" w:sz="6" w:space="0" w:color="000000"/>
              <w:bottom w:val="single" w:sz="6" w:space="0" w:color="FFFFFF"/>
              <w:right w:val="single" w:sz="6" w:space="0" w:color="FFFFFF"/>
            </w:tcBorders>
          </w:tcPr>
          <w:p w14:paraId="50543734" w14:textId="77777777" w:rsidR="009E5680" w:rsidRPr="00A21959" w:rsidRDefault="009E5680" w:rsidP="00251CA7">
            <w:pPr>
              <w:jc w:val="center"/>
            </w:pPr>
          </w:p>
        </w:tc>
        <w:tc>
          <w:tcPr>
            <w:tcW w:w="992" w:type="dxa"/>
            <w:tcBorders>
              <w:top w:val="single" w:sz="6" w:space="0" w:color="000000"/>
              <w:left w:val="single" w:sz="6" w:space="0" w:color="000000"/>
              <w:bottom w:val="single" w:sz="6" w:space="0" w:color="FFFFFF"/>
              <w:right w:val="single" w:sz="6" w:space="0" w:color="FFFFFF"/>
            </w:tcBorders>
          </w:tcPr>
          <w:p w14:paraId="49D69FD7"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49BEEA73"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3C351478" w14:textId="77777777" w:rsidR="009E5680" w:rsidRPr="00A21959" w:rsidRDefault="009E5680" w:rsidP="00251CA7">
            <w:pPr>
              <w:jc w:val="center"/>
            </w:pPr>
          </w:p>
        </w:tc>
        <w:tc>
          <w:tcPr>
            <w:tcW w:w="1275" w:type="dxa"/>
            <w:tcBorders>
              <w:top w:val="single" w:sz="6" w:space="0" w:color="000000"/>
              <w:left w:val="single" w:sz="6" w:space="0" w:color="000000"/>
              <w:bottom w:val="single" w:sz="6" w:space="0" w:color="FFFFFF"/>
              <w:right w:val="single" w:sz="6" w:space="0" w:color="000000"/>
            </w:tcBorders>
          </w:tcPr>
          <w:p w14:paraId="5B5F1F80" w14:textId="77777777" w:rsidR="009E5680" w:rsidRPr="00A21959" w:rsidRDefault="009E5680" w:rsidP="00251CA7">
            <w:pPr>
              <w:jc w:val="center"/>
            </w:pPr>
          </w:p>
        </w:tc>
      </w:tr>
      <w:tr w:rsidR="009E5680" w:rsidRPr="00A21959" w14:paraId="3117A6BF" w14:textId="77777777" w:rsidTr="001F037E">
        <w:tc>
          <w:tcPr>
            <w:tcW w:w="4536" w:type="dxa"/>
            <w:tcBorders>
              <w:top w:val="single" w:sz="6" w:space="0" w:color="000000"/>
              <w:left w:val="single" w:sz="6" w:space="0" w:color="000000"/>
              <w:bottom w:val="single" w:sz="6" w:space="0" w:color="FFFFFF"/>
              <w:right w:val="single" w:sz="6" w:space="0" w:color="FFFFFF"/>
            </w:tcBorders>
          </w:tcPr>
          <w:p w14:paraId="525EF92B" w14:textId="77777777" w:rsidR="009E5680" w:rsidRPr="00A21959" w:rsidRDefault="009E5680" w:rsidP="00251CA7">
            <w:r w:rsidRPr="00A21959">
              <w:t>14: Nuklearmedicin</w:t>
            </w:r>
          </w:p>
        </w:tc>
        <w:tc>
          <w:tcPr>
            <w:tcW w:w="992" w:type="dxa"/>
            <w:tcBorders>
              <w:top w:val="single" w:sz="6" w:space="0" w:color="000000"/>
              <w:left w:val="single" w:sz="6" w:space="0" w:color="000000"/>
              <w:bottom w:val="single" w:sz="6" w:space="0" w:color="FFFFFF"/>
              <w:right w:val="single" w:sz="6" w:space="0" w:color="FFFFFF"/>
            </w:tcBorders>
          </w:tcPr>
          <w:p w14:paraId="2089D358" w14:textId="77777777" w:rsidR="009E5680" w:rsidRPr="00A21959" w:rsidRDefault="009E5680" w:rsidP="00251CA7">
            <w:pPr>
              <w:jc w:val="center"/>
            </w:pPr>
          </w:p>
        </w:tc>
        <w:tc>
          <w:tcPr>
            <w:tcW w:w="992" w:type="dxa"/>
            <w:tcBorders>
              <w:top w:val="single" w:sz="6" w:space="0" w:color="000000"/>
              <w:left w:val="single" w:sz="6" w:space="0" w:color="000000"/>
              <w:bottom w:val="single" w:sz="6" w:space="0" w:color="FFFFFF"/>
              <w:right w:val="single" w:sz="6" w:space="0" w:color="FFFFFF"/>
            </w:tcBorders>
          </w:tcPr>
          <w:p w14:paraId="627D9FF2"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086E03F9"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7F9B2100" w14:textId="77777777" w:rsidR="009E5680" w:rsidRPr="00A21959" w:rsidRDefault="009E5680" w:rsidP="00251CA7">
            <w:pPr>
              <w:jc w:val="center"/>
            </w:pPr>
          </w:p>
        </w:tc>
        <w:tc>
          <w:tcPr>
            <w:tcW w:w="1275" w:type="dxa"/>
            <w:tcBorders>
              <w:top w:val="single" w:sz="6" w:space="0" w:color="000000"/>
              <w:left w:val="single" w:sz="6" w:space="0" w:color="000000"/>
              <w:bottom w:val="single" w:sz="6" w:space="0" w:color="FFFFFF"/>
              <w:right w:val="single" w:sz="6" w:space="0" w:color="000000"/>
            </w:tcBorders>
          </w:tcPr>
          <w:p w14:paraId="7D4DEA04" w14:textId="77777777" w:rsidR="009E5680" w:rsidRPr="00A21959" w:rsidRDefault="009E5680" w:rsidP="00251CA7">
            <w:pPr>
              <w:jc w:val="center"/>
            </w:pPr>
          </w:p>
        </w:tc>
      </w:tr>
      <w:tr w:rsidR="009E5680" w:rsidRPr="00A21959" w14:paraId="569B81E7" w14:textId="77777777" w:rsidTr="001F037E">
        <w:tc>
          <w:tcPr>
            <w:tcW w:w="4536" w:type="dxa"/>
            <w:tcBorders>
              <w:top w:val="single" w:sz="6" w:space="0" w:color="000000"/>
              <w:left w:val="single" w:sz="6" w:space="0" w:color="000000"/>
              <w:bottom w:val="single" w:sz="6" w:space="0" w:color="FFFFFF"/>
              <w:right w:val="single" w:sz="6" w:space="0" w:color="FFFFFF"/>
            </w:tcBorders>
          </w:tcPr>
          <w:p w14:paraId="7364BAA3" w14:textId="77777777" w:rsidR="009E5680" w:rsidRPr="00A21959" w:rsidRDefault="009E5680" w:rsidP="00251CA7">
            <w:r w:rsidRPr="00A21959">
              <w:t>15: Foton-/elektronanlæg, apparatur og behandling</w:t>
            </w:r>
          </w:p>
        </w:tc>
        <w:tc>
          <w:tcPr>
            <w:tcW w:w="992" w:type="dxa"/>
            <w:tcBorders>
              <w:top w:val="single" w:sz="6" w:space="0" w:color="000000"/>
              <w:left w:val="single" w:sz="6" w:space="0" w:color="000000"/>
              <w:bottom w:val="single" w:sz="6" w:space="0" w:color="FFFFFF"/>
              <w:right w:val="single" w:sz="6" w:space="0" w:color="FFFFFF"/>
            </w:tcBorders>
          </w:tcPr>
          <w:p w14:paraId="7A58E377" w14:textId="77777777" w:rsidR="009E5680" w:rsidRPr="00A21959" w:rsidRDefault="009E5680" w:rsidP="00251CA7">
            <w:pPr>
              <w:jc w:val="center"/>
            </w:pPr>
          </w:p>
        </w:tc>
        <w:tc>
          <w:tcPr>
            <w:tcW w:w="992" w:type="dxa"/>
            <w:tcBorders>
              <w:top w:val="single" w:sz="6" w:space="0" w:color="000000"/>
              <w:left w:val="single" w:sz="6" w:space="0" w:color="000000"/>
              <w:bottom w:val="single" w:sz="6" w:space="0" w:color="FFFFFF"/>
              <w:right w:val="single" w:sz="6" w:space="0" w:color="FFFFFF"/>
            </w:tcBorders>
          </w:tcPr>
          <w:p w14:paraId="3F1B4DEF"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15898D7D"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5905A8B5" w14:textId="77777777" w:rsidR="009E5680" w:rsidRPr="00A21959" w:rsidRDefault="009E5680" w:rsidP="00251CA7">
            <w:pPr>
              <w:jc w:val="center"/>
            </w:pPr>
          </w:p>
        </w:tc>
        <w:tc>
          <w:tcPr>
            <w:tcW w:w="1275" w:type="dxa"/>
            <w:tcBorders>
              <w:top w:val="single" w:sz="6" w:space="0" w:color="000000"/>
              <w:left w:val="single" w:sz="6" w:space="0" w:color="000000"/>
              <w:bottom w:val="single" w:sz="6" w:space="0" w:color="FFFFFF"/>
              <w:right w:val="single" w:sz="6" w:space="0" w:color="000000"/>
            </w:tcBorders>
          </w:tcPr>
          <w:p w14:paraId="49261FB7" w14:textId="77777777" w:rsidR="009E5680" w:rsidRPr="00A21959" w:rsidRDefault="009E5680" w:rsidP="00251CA7">
            <w:pPr>
              <w:jc w:val="center"/>
            </w:pPr>
          </w:p>
        </w:tc>
      </w:tr>
      <w:tr w:rsidR="009E5680" w:rsidRPr="00A21959" w14:paraId="3802DFE5" w14:textId="77777777" w:rsidTr="001F037E">
        <w:tc>
          <w:tcPr>
            <w:tcW w:w="4536" w:type="dxa"/>
            <w:tcBorders>
              <w:top w:val="single" w:sz="6" w:space="0" w:color="000000"/>
              <w:left w:val="single" w:sz="6" w:space="0" w:color="000000"/>
              <w:bottom w:val="single" w:sz="6" w:space="0" w:color="FFFFFF"/>
              <w:right w:val="single" w:sz="6" w:space="0" w:color="FFFFFF"/>
            </w:tcBorders>
          </w:tcPr>
          <w:p w14:paraId="26D34D44" w14:textId="77777777" w:rsidR="009E5680" w:rsidRPr="00A21959" w:rsidRDefault="009E5680" w:rsidP="00251CA7">
            <w:r w:rsidRPr="00A21959">
              <w:t>16: Dosisplanlægning af ekstern stråleterapi</w:t>
            </w:r>
          </w:p>
        </w:tc>
        <w:tc>
          <w:tcPr>
            <w:tcW w:w="992" w:type="dxa"/>
            <w:tcBorders>
              <w:top w:val="single" w:sz="6" w:space="0" w:color="000000"/>
              <w:left w:val="single" w:sz="6" w:space="0" w:color="000000"/>
              <w:bottom w:val="single" w:sz="6" w:space="0" w:color="FFFFFF"/>
              <w:right w:val="single" w:sz="6" w:space="0" w:color="FFFFFF"/>
            </w:tcBorders>
          </w:tcPr>
          <w:p w14:paraId="1347F516" w14:textId="77777777" w:rsidR="009E5680" w:rsidRPr="00A21959" w:rsidRDefault="009E5680" w:rsidP="00251CA7">
            <w:pPr>
              <w:jc w:val="center"/>
            </w:pPr>
          </w:p>
        </w:tc>
        <w:tc>
          <w:tcPr>
            <w:tcW w:w="992" w:type="dxa"/>
            <w:tcBorders>
              <w:top w:val="single" w:sz="6" w:space="0" w:color="000000"/>
              <w:left w:val="single" w:sz="6" w:space="0" w:color="000000"/>
              <w:bottom w:val="single" w:sz="6" w:space="0" w:color="FFFFFF"/>
              <w:right w:val="single" w:sz="6" w:space="0" w:color="FFFFFF"/>
            </w:tcBorders>
          </w:tcPr>
          <w:p w14:paraId="4A91F621"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5C9C1F1C"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6C626E2E" w14:textId="77777777" w:rsidR="009E5680" w:rsidRPr="00A21959" w:rsidRDefault="009E5680" w:rsidP="00251CA7">
            <w:pPr>
              <w:jc w:val="center"/>
            </w:pPr>
          </w:p>
        </w:tc>
        <w:tc>
          <w:tcPr>
            <w:tcW w:w="1275" w:type="dxa"/>
            <w:tcBorders>
              <w:top w:val="single" w:sz="6" w:space="0" w:color="000000"/>
              <w:left w:val="single" w:sz="6" w:space="0" w:color="000000"/>
              <w:bottom w:val="single" w:sz="6" w:space="0" w:color="FFFFFF"/>
              <w:right w:val="single" w:sz="6" w:space="0" w:color="000000"/>
            </w:tcBorders>
          </w:tcPr>
          <w:p w14:paraId="1729C1F7" w14:textId="77777777" w:rsidR="009E5680" w:rsidRPr="00A21959" w:rsidRDefault="009E5680" w:rsidP="00251CA7">
            <w:pPr>
              <w:jc w:val="center"/>
            </w:pPr>
          </w:p>
        </w:tc>
      </w:tr>
      <w:tr w:rsidR="009E5680" w:rsidRPr="00A21959" w14:paraId="26B550C2" w14:textId="77777777" w:rsidTr="001F037E">
        <w:tc>
          <w:tcPr>
            <w:tcW w:w="4536" w:type="dxa"/>
            <w:tcBorders>
              <w:top w:val="single" w:sz="6" w:space="0" w:color="000000"/>
              <w:left w:val="single" w:sz="6" w:space="0" w:color="000000"/>
              <w:bottom w:val="single" w:sz="6" w:space="0" w:color="FFFFFF"/>
              <w:right w:val="single" w:sz="6" w:space="0" w:color="FFFFFF"/>
            </w:tcBorders>
          </w:tcPr>
          <w:p w14:paraId="615432C0" w14:textId="77777777" w:rsidR="009E5680" w:rsidRPr="00A21959" w:rsidRDefault="009E5680" w:rsidP="00251CA7">
            <w:r w:rsidRPr="00A21959">
              <w:t xml:space="preserve">17: </w:t>
            </w:r>
            <w:proofErr w:type="spellStart"/>
            <w:r w:rsidRPr="00A21959">
              <w:t>Brachyterapi</w:t>
            </w:r>
            <w:proofErr w:type="spellEnd"/>
          </w:p>
        </w:tc>
        <w:tc>
          <w:tcPr>
            <w:tcW w:w="992" w:type="dxa"/>
            <w:tcBorders>
              <w:top w:val="single" w:sz="6" w:space="0" w:color="000000"/>
              <w:left w:val="single" w:sz="6" w:space="0" w:color="000000"/>
              <w:bottom w:val="single" w:sz="6" w:space="0" w:color="FFFFFF"/>
              <w:right w:val="single" w:sz="6" w:space="0" w:color="FFFFFF"/>
            </w:tcBorders>
          </w:tcPr>
          <w:p w14:paraId="762BD26D" w14:textId="77777777" w:rsidR="009E5680" w:rsidRPr="00A21959" w:rsidRDefault="009E5680" w:rsidP="00251CA7">
            <w:pPr>
              <w:jc w:val="center"/>
            </w:pPr>
          </w:p>
        </w:tc>
        <w:tc>
          <w:tcPr>
            <w:tcW w:w="992" w:type="dxa"/>
            <w:tcBorders>
              <w:top w:val="single" w:sz="6" w:space="0" w:color="000000"/>
              <w:left w:val="single" w:sz="6" w:space="0" w:color="000000"/>
              <w:bottom w:val="single" w:sz="6" w:space="0" w:color="FFFFFF"/>
              <w:right w:val="single" w:sz="6" w:space="0" w:color="FFFFFF"/>
            </w:tcBorders>
          </w:tcPr>
          <w:p w14:paraId="0A34A845"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21281E88"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1B281B7A" w14:textId="77777777" w:rsidR="009E5680" w:rsidRPr="00A21959" w:rsidRDefault="009E5680" w:rsidP="00251CA7">
            <w:pPr>
              <w:jc w:val="center"/>
            </w:pPr>
          </w:p>
        </w:tc>
        <w:tc>
          <w:tcPr>
            <w:tcW w:w="1275" w:type="dxa"/>
            <w:tcBorders>
              <w:top w:val="single" w:sz="6" w:space="0" w:color="000000"/>
              <w:left w:val="single" w:sz="6" w:space="0" w:color="000000"/>
              <w:bottom w:val="single" w:sz="6" w:space="0" w:color="FFFFFF"/>
              <w:right w:val="single" w:sz="6" w:space="0" w:color="000000"/>
            </w:tcBorders>
          </w:tcPr>
          <w:p w14:paraId="6CB2E984" w14:textId="77777777" w:rsidR="009E5680" w:rsidRPr="00A21959" w:rsidRDefault="009E5680" w:rsidP="00251CA7">
            <w:pPr>
              <w:jc w:val="center"/>
            </w:pPr>
          </w:p>
        </w:tc>
      </w:tr>
      <w:tr w:rsidR="009E5680" w:rsidRPr="00A21959" w14:paraId="5F4C77D4" w14:textId="77777777" w:rsidTr="001F037E">
        <w:tc>
          <w:tcPr>
            <w:tcW w:w="4536" w:type="dxa"/>
            <w:tcBorders>
              <w:top w:val="single" w:sz="6" w:space="0" w:color="000000"/>
              <w:left w:val="single" w:sz="6" w:space="0" w:color="000000"/>
              <w:bottom w:val="single" w:sz="6" w:space="0" w:color="FFFFFF"/>
              <w:right w:val="single" w:sz="6" w:space="0" w:color="FFFFFF"/>
            </w:tcBorders>
          </w:tcPr>
          <w:p w14:paraId="14E7FA38" w14:textId="77777777" w:rsidR="009E5680" w:rsidRPr="00A21959" w:rsidRDefault="009E5680" w:rsidP="00251CA7">
            <w:r w:rsidRPr="00A21959">
              <w:t xml:space="preserve">18: </w:t>
            </w:r>
            <w:bookmarkStart w:id="1" w:name="_Hlk6395751"/>
            <w:r w:rsidRPr="00A21959">
              <w:t>Partikelanlæg, apparatur og behandling</w:t>
            </w:r>
            <w:bookmarkEnd w:id="1"/>
          </w:p>
        </w:tc>
        <w:tc>
          <w:tcPr>
            <w:tcW w:w="992" w:type="dxa"/>
            <w:tcBorders>
              <w:top w:val="single" w:sz="6" w:space="0" w:color="000000"/>
              <w:left w:val="single" w:sz="6" w:space="0" w:color="000000"/>
              <w:bottom w:val="single" w:sz="6" w:space="0" w:color="FFFFFF"/>
              <w:right w:val="single" w:sz="6" w:space="0" w:color="FFFFFF"/>
            </w:tcBorders>
          </w:tcPr>
          <w:p w14:paraId="227704B9" w14:textId="77777777" w:rsidR="009E5680" w:rsidRPr="00A21959" w:rsidRDefault="009E5680" w:rsidP="00251CA7">
            <w:pPr>
              <w:jc w:val="center"/>
            </w:pPr>
          </w:p>
        </w:tc>
        <w:tc>
          <w:tcPr>
            <w:tcW w:w="992" w:type="dxa"/>
            <w:tcBorders>
              <w:top w:val="single" w:sz="6" w:space="0" w:color="000000"/>
              <w:left w:val="single" w:sz="6" w:space="0" w:color="000000"/>
              <w:bottom w:val="single" w:sz="6" w:space="0" w:color="FFFFFF"/>
              <w:right w:val="single" w:sz="6" w:space="0" w:color="FFFFFF"/>
            </w:tcBorders>
          </w:tcPr>
          <w:p w14:paraId="4AFCE088"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623EAB81"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FFFFFF"/>
              <w:right w:val="single" w:sz="6" w:space="0" w:color="000000"/>
            </w:tcBorders>
          </w:tcPr>
          <w:p w14:paraId="1946557F" w14:textId="77777777" w:rsidR="009E5680" w:rsidRPr="00A21959" w:rsidRDefault="009E5680" w:rsidP="00251CA7">
            <w:pPr>
              <w:jc w:val="center"/>
            </w:pPr>
          </w:p>
        </w:tc>
        <w:tc>
          <w:tcPr>
            <w:tcW w:w="1275" w:type="dxa"/>
            <w:tcBorders>
              <w:top w:val="single" w:sz="6" w:space="0" w:color="000000"/>
              <w:left w:val="single" w:sz="6" w:space="0" w:color="000000"/>
              <w:bottom w:val="single" w:sz="6" w:space="0" w:color="FFFFFF"/>
              <w:right w:val="single" w:sz="6" w:space="0" w:color="000000"/>
            </w:tcBorders>
          </w:tcPr>
          <w:p w14:paraId="3A4AB69D" w14:textId="77777777" w:rsidR="009E5680" w:rsidRPr="00A21959" w:rsidRDefault="009E5680" w:rsidP="00251CA7">
            <w:pPr>
              <w:jc w:val="center"/>
            </w:pPr>
          </w:p>
        </w:tc>
      </w:tr>
      <w:tr w:rsidR="009E5680" w:rsidRPr="00A21959" w14:paraId="069C3703" w14:textId="77777777" w:rsidTr="001F037E">
        <w:tc>
          <w:tcPr>
            <w:tcW w:w="4536" w:type="dxa"/>
            <w:tcBorders>
              <w:top w:val="single" w:sz="6" w:space="0" w:color="000000"/>
              <w:left w:val="single" w:sz="6" w:space="0" w:color="000000"/>
              <w:bottom w:val="single" w:sz="6" w:space="0" w:color="000000"/>
              <w:right w:val="single" w:sz="6" w:space="0" w:color="FFFFFF"/>
            </w:tcBorders>
          </w:tcPr>
          <w:p w14:paraId="139DF535" w14:textId="77777777" w:rsidR="009E5680" w:rsidRPr="00A21959" w:rsidRDefault="009E5680" w:rsidP="00251CA7">
            <w:r w:rsidRPr="00A21959">
              <w:t>19: Afsluttende projekt</w:t>
            </w:r>
          </w:p>
        </w:tc>
        <w:tc>
          <w:tcPr>
            <w:tcW w:w="992" w:type="dxa"/>
            <w:tcBorders>
              <w:top w:val="single" w:sz="6" w:space="0" w:color="000000"/>
              <w:left w:val="single" w:sz="6" w:space="0" w:color="000000"/>
              <w:bottom w:val="single" w:sz="6" w:space="0" w:color="000000"/>
              <w:right w:val="single" w:sz="6" w:space="0" w:color="FFFFFF"/>
            </w:tcBorders>
          </w:tcPr>
          <w:p w14:paraId="2DD4A907" w14:textId="77777777" w:rsidR="009E5680" w:rsidRPr="00A21959" w:rsidRDefault="009E5680" w:rsidP="00251CA7">
            <w:pPr>
              <w:jc w:val="center"/>
            </w:pPr>
          </w:p>
        </w:tc>
        <w:tc>
          <w:tcPr>
            <w:tcW w:w="992" w:type="dxa"/>
            <w:tcBorders>
              <w:top w:val="single" w:sz="6" w:space="0" w:color="000000"/>
              <w:left w:val="single" w:sz="6" w:space="0" w:color="000000"/>
              <w:bottom w:val="single" w:sz="6" w:space="0" w:color="000000"/>
              <w:right w:val="single" w:sz="6" w:space="0" w:color="FFFFFF"/>
            </w:tcBorders>
          </w:tcPr>
          <w:p w14:paraId="526542EA"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000000"/>
              <w:right w:val="single" w:sz="6" w:space="0" w:color="000000"/>
            </w:tcBorders>
          </w:tcPr>
          <w:p w14:paraId="11C4EEE4" w14:textId="77777777" w:rsidR="009E5680" w:rsidRPr="00A21959" w:rsidRDefault="009E5680" w:rsidP="00251CA7">
            <w:pPr>
              <w:jc w:val="center"/>
            </w:pPr>
          </w:p>
        </w:tc>
        <w:tc>
          <w:tcPr>
            <w:tcW w:w="1276" w:type="dxa"/>
            <w:tcBorders>
              <w:top w:val="single" w:sz="6" w:space="0" w:color="000000"/>
              <w:left w:val="single" w:sz="6" w:space="0" w:color="000000"/>
              <w:bottom w:val="single" w:sz="6" w:space="0" w:color="000000"/>
              <w:right w:val="single" w:sz="6" w:space="0" w:color="000000"/>
            </w:tcBorders>
          </w:tcPr>
          <w:p w14:paraId="4B0D592D" w14:textId="77777777" w:rsidR="009E5680" w:rsidRPr="00A21959" w:rsidRDefault="009E5680" w:rsidP="00251CA7">
            <w:pPr>
              <w:jc w:val="center"/>
            </w:pPr>
          </w:p>
        </w:tc>
        <w:tc>
          <w:tcPr>
            <w:tcW w:w="1275" w:type="dxa"/>
            <w:tcBorders>
              <w:top w:val="single" w:sz="6" w:space="0" w:color="000000"/>
              <w:left w:val="single" w:sz="6" w:space="0" w:color="000000"/>
              <w:bottom w:val="single" w:sz="6" w:space="0" w:color="000000"/>
              <w:right w:val="single" w:sz="6" w:space="0" w:color="000000"/>
            </w:tcBorders>
          </w:tcPr>
          <w:p w14:paraId="5A22DD9A" w14:textId="77777777" w:rsidR="009E5680" w:rsidRPr="00A21959" w:rsidRDefault="009E5680" w:rsidP="00251CA7">
            <w:pPr>
              <w:jc w:val="center"/>
            </w:pPr>
          </w:p>
        </w:tc>
      </w:tr>
    </w:tbl>
    <w:p w14:paraId="6CA9C60C" w14:textId="77777777" w:rsidR="009E5680" w:rsidRPr="0070555D" w:rsidRDefault="009E5680" w:rsidP="00D6096B"/>
    <w:p w14:paraId="3EBCBBED" w14:textId="77777777" w:rsidR="00D6096B" w:rsidRPr="0070555D" w:rsidRDefault="00D6096B" w:rsidP="00D6096B"/>
    <w:p w14:paraId="5C0D7C13" w14:textId="77777777" w:rsidR="00D6096B" w:rsidRPr="00D6096B" w:rsidRDefault="00D6096B" w:rsidP="00D6096B">
      <w:pPr>
        <w:pStyle w:val="Modulindhold"/>
        <w:rPr>
          <w:b/>
          <w:bCs/>
        </w:rPr>
      </w:pPr>
      <w:r w:rsidRPr="0070555D">
        <w:br w:type="page"/>
      </w:r>
      <w:r w:rsidRPr="00D6096B">
        <w:rPr>
          <w:b/>
          <w:bCs/>
        </w:rPr>
        <w:lastRenderedPageBreak/>
        <w:t>Oversigt over gennemførte kurser</w:t>
      </w:r>
    </w:p>
    <w:p w14:paraId="044E667C" w14:textId="77777777" w:rsidR="00D6096B" w:rsidRPr="0070555D" w:rsidRDefault="00D6096B" w:rsidP="00D6096B">
      <w:pPr>
        <w:pStyle w:val="Modulindhold"/>
      </w:pPr>
      <w:r w:rsidRPr="0070555D">
        <w:t>Der ønskes her en samlet oversigt over hvilke kurser den uddannelsessøgende har gennemført. Anfør omfang af kursus (dage eller ECTS-point) og beskriv med stikord indholdet af hvert kursus.</w:t>
      </w:r>
    </w:p>
    <w:p w14:paraId="4EBE436A" w14:textId="77777777" w:rsidR="00D6096B" w:rsidRPr="0070555D" w:rsidRDefault="00D6096B" w:rsidP="00D6096B">
      <w:pPr>
        <w:pStyle w:val="Modulindhold"/>
      </w:pPr>
      <w:r w:rsidRPr="0070555D">
        <w:t>De enkelte kurser opføres også under de moduler hvor de skønnes relevante (med titel og ikke bare reference til kursusnummer i nedenstående liste):</w:t>
      </w:r>
    </w:p>
    <w:p w14:paraId="742D2554" w14:textId="77777777" w:rsidR="00D6096B" w:rsidRPr="0070555D" w:rsidRDefault="00D6096B" w:rsidP="00D6096B">
      <w:pPr>
        <w:pStyle w:val="Modulindhold"/>
      </w:pPr>
    </w:p>
    <w:p w14:paraId="02FDEFF8" w14:textId="77777777" w:rsidR="00D6096B" w:rsidRPr="0070555D" w:rsidRDefault="00D6096B" w:rsidP="00D6096B">
      <w:pPr>
        <w:pStyle w:val="Modulindhold"/>
      </w:pPr>
      <w:r w:rsidRPr="0070555D">
        <w:t xml:space="preserve">1: </w:t>
      </w:r>
    </w:p>
    <w:p w14:paraId="62EBB8A9" w14:textId="77777777" w:rsidR="00D6096B" w:rsidRPr="0070555D" w:rsidRDefault="00D6096B" w:rsidP="00D6096B">
      <w:pPr>
        <w:pStyle w:val="Modulindhold"/>
      </w:pPr>
    </w:p>
    <w:p w14:paraId="081814C0" w14:textId="77777777" w:rsidR="00D6096B" w:rsidRPr="0070555D" w:rsidRDefault="00D6096B" w:rsidP="00D6096B">
      <w:pPr>
        <w:pStyle w:val="Modulindhold"/>
      </w:pPr>
      <w:r w:rsidRPr="0070555D">
        <w:t>2:</w:t>
      </w:r>
    </w:p>
    <w:p w14:paraId="1EE0BCB4" w14:textId="77777777" w:rsidR="00D6096B" w:rsidRPr="0070555D" w:rsidRDefault="00D6096B" w:rsidP="00D6096B">
      <w:pPr>
        <w:pStyle w:val="Modulindhold"/>
      </w:pPr>
    </w:p>
    <w:p w14:paraId="2EB40CA6" w14:textId="77777777" w:rsidR="00D6096B" w:rsidRPr="0070555D" w:rsidRDefault="00D6096B" w:rsidP="00D6096B">
      <w:pPr>
        <w:pStyle w:val="Modulindhold"/>
      </w:pPr>
      <w:r w:rsidRPr="0070555D">
        <w:t>3:</w:t>
      </w:r>
    </w:p>
    <w:p w14:paraId="4C560C2E" w14:textId="77777777" w:rsidR="00D6096B" w:rsidRPr="0070555D" w:rsidRDefault="00D6096B" w:rsidP="00D6096B">
      <w:pPr>
        <w:pStyle w:val="Modulindhold"/>
      </w:pPr>
    </w:p>
    <w:p w14:paraId="1C1E0C51" w14:textId="77777777" w:rsidR="00D6096B" w:rsidRPr="0070555D" w:rsidRDefault="00D6096B" w:rsidP="00D6096B">
      <w:pPr>
        <w:pStyle w:val="Modulindhold"/>
      </w:pPr>
      <w:r w:rsidRPr="0070555D">
        <w:t>4:</w:t>
      </w:r>
    </w:p>
    <w:p w14:paraId="47CB3D77" w14:textId="77777777" w:rsidR="00D6096B" w:rsidRPr="0070555D" w:rsidRDefault="00D6096B" w:rsidP="00D6096B">
      <w:pPr>
        <w:pStyle w:val="Modulindhold"/>
      </w:pPr>
    </w:p>
    <w:p w14:paraId="5B01E75B" w14:textId="77777777" w:rsidR="00D6096B" w:rsidRPr="0070555D" w:rsidRDefault="00D6096B" w:rsidP="00D6096B">
      <w:pPr>
        <w:pStyle w:val="Modulindhold"/>
      </w:pPr>
      <w:r w:rsidRPr="0070555D">
        <w:t>5:</w:t>
      </w:r>
    </w:p>
    <w:p w14:paraId="731561D3" w14:textId="77777777" w:rsidR="00D6096B" w:rsidRPr="0070555D" w:rsidRDefault="00D6096B" w:rsidP="00D6096B">
      <w:pPr>
        <w:pStyle w:val="Modulindhold"/>
      </w:pPr>
    </w:p>
    <w:p w14:paraId="1656DEB4" w14:textId="77777777" w:rsidR="00D6096B" w:rsidRPr="0070555D" w:rsidRDefault="00D6096B" w:rsidP="00D6096B">
      <w:pPr>
        <w:pStyle w:val="Modulindhold"/>
      </w:pPr>
      <w:r w:rsidRPr="0070555D">
        <w:t>6:</w:t>
      </w:r>
    </w:p>
    <w:p w14:paraId="1DAA6D65" w14:textId="77777777" w:rsidR="00D6096B" w:rsidRPr="0070555D" w:rsidRDefault="00D6096B" w:rsidP="00D6096B">
      <w:pPr>
        <w:pStyle w:val="Modulindhold"/>
      </w:pPr>
    </w:p>
    <w:p w14:paraId="06BDF07A" w14:textId="77777777" w:rsidR="00D6096B" w:rsidRPr="0070555D" w:rsidRDefault="00D6096B" w:rsidP="00D6096B">
      <w:pPr>
        <w:pStyle w:val="Modulindhold"/>
      </w:pPr>
    </w:p>
    <w:p w14:paraId="3FBF31B7" w14:textId="77777777" w:rsidR="00D6096B" w:rsidRPr="00D6096B" w:rsidRDefault="00D6096B" w:rsidP="00D6096B">
      <w:pPr>
        <w:pStyle w:val="Modulindhold"/>
        <w:rPr>
          <w:b/>
          <w:bCs/>
        </w:rPr>
      </w:pPr>
      <w:r w:rsidRPr="00D6096B">
        <w:rPr>
          <w:b/>
          <w:bCs/>
        </w:rPr>
        <w:t>Oversigt over forventede fremtidige kurser</w:t>
      </w:r>
    </w:p>
    <w:p w14:paraId="37323969" w14:textId="77777777" w:rsidR="00D6096B" w:rsidRPr="0070555D" w:rsidRDefault="00D6096B" w:rsidP="00D6096B">
      <w:pPr>
        <w:pStyle w:val="Modulindhold"/>
      </w:pPr>
      <w:r w:rsidRPr="0070555D">
        <w:t>Der ønskes her en oversigt over hvilke kurser den uddannelsessøgende planlægger at gennemføre. De enkelte kurser opføres også under de moduler hvor de skønnes relevante (med titel og ikke bare reference til kursusnummer i nedenstående liste):</w:t>
      </w:r>
    </w:p>
    <w:p w14:paraId="1CD1369B" w14:textId="77777777" w:rsidR="00D6096B" w:rsidRPr="0070555D" w:rsidRDefault="00D6096B" w:rsidP="00D6096B">
      <w:pPr>
        <w:pStyle w:val="Modulindhold"/>
      </w:pPr>
    </w:p>
    <w:p w14:paraId="21289A66" w14:textId="77777777" w:rsidR="00D6096B" w:rsidRPr="0070555D" w:rsidRDefault="00D6096B" w:rsidP="00D6096B">
      <w:pPr>
        <w:pStyle w:val="Modulindhold"/>
      </w:pPr>
      <w:r w:rsidRPr="0070555D">
        <w:t>1:</w:t>
      </w:r>
    </w:p>
    <w:p w14:paraId="2DB7F679" w14:textId="77777777" w:rsidR="00D6096B" w:rsidRPr="0070555D" w:rsidRDefault="00D6096B" w:rsidP="00D6096B">
      <w:pPr>
        <w:pStyle w:val="Modulindhold"/>
      </w:pPr>
    </w:p>
    <w:p w14:paraId="05775B60" w14:textId="77777777" w:rsidR="00D6096B" w:rsidRPr="0070555D" w:rsidRDefault="00D6096B" w:rsidP="00D6096B">
      <w:pPr>
        <w:pStyle w:val="Modulindhold"/>
      </w:pPr>
      <w:r w:rsidRPr="0070555D">
        <w:t>2:</w:t>
      </w:r>
    </w:p>
    <w:p w14:paraId="4EF91611" w14:textId="77777777" w:rsidR="00D6096B" w:rsidRPr="0070555D" w:rsidRDefault="00D6096B" w:rsidP="00D6096B">
      <w:pPr>
        <w:pStyle w:val="Modulindhold"/>
      </w:pPr>
    </w:p>
    <w:p w14:paraId="44D059C0" w14:textId="77777777" w:rsidR="00D6096B" w:rsidRPr="0070555D" w:rsidRDefault="00D6096B" w:rsidP="00D6096B">
      <w:pPr>
        <w:pStyle w:val="Modulindhold"/>
      </w:pPr>
      <w:r w:rsidRPr="0070555D">
        <w:t>3:</w:t>
      </w:r>
    </w:p>
    <w:p w14:paraId="080FF0D9" w14:textId="77777777" w:rsidR="00D6096B" w:rsidRPr="0070555D" w:rsidRDefault="00D6096B" w:rsidP="00D6096B">
      <w:pPr>
        <w:pStyle w:val="Modulindhold"/>
      </w:pPr>
    </w:p>
    <w:p w14:paraId="66975CFE" w14:textId="77777777" w:rsidR="00D6096B" w:rsidRPr="0070555D" w:rsidRDefault="00D6096B" w:rsidP="00D6096B">
      <w:pPr>
        <w:pStyle w:val="Modulindhold"/>
      </w:pPr>
      <w:r w:rsidRPr="0070555D">
        <w:t>4:</w:t>
      </w:r>
    </w:p>
    <w:p w14:paraId="57D763E6" w14:textId="77777777" w:rsidR="00D6096B" w:rsidRPr="0070555D" w:rsidRDefault="00D6096B" w:rsidP="00D6096B">
      <w:pPr>
        <w:pStyle w:val="Modulindhold"/>
      </w:pPr>
    </w:p>
    <w:p w14:paraId="7D205068" w14:textId="77777777" w:rsidR="00D6096B" w:rsidRPr="0070555D" w:rsidRDefault="00D6096B" w:rsidP="00D6096B">
      <w:pPr>
        <w:pStyle w:val="Modulindhold"/>
      </w:pPr>
      <w:r w:rsidRPr="0070555D">
        <w:t>5:</w:t>
      </w:r>
    </w:p>
    <w:p w14:paraId="5BB9AE86" w14:textId="77777777" w:rsidR="00D6096B" w:rsidRPr="0070555D" w:rsidRDefault="00D6096B" w:rsidP="00D6096B">
      <w:pPr>
        <w:pStyle w:val="Modulindhold"/>
      </w:pPr>
    </w:p>
    <w:p w14:paraId="7D69378C" w14:textId="77777777" w:rsidR="00D6096B" w:rsidRPr="0070555D" w:rsidRDefault="00D6096B" w:rsidP="00D6096B">
      <w:pPr>
        <w:pStyle w:val="Modulindhold"/>
      </w:pPr>
      <w:r w:rsidRPr="0070555D">
        <w:t>6:</w:t>
      </w:r>
    </w:p>
    <w:p w14:paraId="4884F324" w14:textId="77777777" w:rsidR="00D6096B" w:rsidRDefault="00D6096B" w:rsidP="00D6096B">
      <w:pPr>
        <w:pStyle w:val="Modulindhold"/>
      </w:pPr>
      <w:r>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09196DB4" w14:textId="77777777" w:rsidTr="00EB3049">
        <w:trPr>
          <w:trHeight w:val="421"/>
        </w:trPr>
        <w:tc>
          <w:tcPr>
            <w:tcW w:w="9743" w:type="dxa"/>
            <w:shd w:val="clear" w:color="auto" w:fill="D9D9D9" w:themeFill="background1" w:themeFillShade="D9"/>
            <w:vAlign w:val="center"/>
            <w:hideMark/>
          </w:tcPr>
          <w:p w14:paraId="2F707A88" w14:textId="77777777" w:rsidR="00D6096B" w:rsidRPr="00D6096B" w:rsidRDefault="00D6096B" w:rsidP="00D6096B">
            <w:pPr>
              <w:jc w:val="center"/>
              <w:rPr>
                <w:b/>
                <w:bCs/>
                <w:color w:val="FF0000"/>
                <w:sz w:val="32"/>
                <w:szCs w:val="32"/>
              </w:rPr>
            </w:pPr>
            <w:bookmarkStart w:id="2" w:name="_Hlk6399473"/>
            <w:r w:rsidRPr="00D6096B">
              <w:rPr>
                <w:b/>
                <w:bCs/>
                <w:color w:val="FF0000"/>
                <w:sz w:val="32"/>
                <w:szCs w:val="32"/>
              </w:rPr>
              <w:lastRenderedPageBreak/>
              <w:br w:type="page"/>
              <w:t>Eksempel ”Modul X”</w:t>
            </w:r>
          </w:p>
        </w:tc>
      </w:tr>
    </w:tbl>
    <w:p w14:paraId="2F925202" w14:textId="77777777" w:rsidR="00D6096B" w:rsidRPr="0070555D" w:rsidRDefault="00D6096B" w:rsidP="00D6096B"/>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D6096B" w:rsidRPr="0070555D" w14:paraId="1EE2C9C9" w14:textId="77777777" w:rsidTr="00EB3049">
        <w:trPr>
          <w:trHeight w:val="286"/>
        </w:trPr>
        <w:tc>
          <w:tcPr>
            <w:tcW w:w="7633" w:type="dxa"/>
            <w:tcBorders>
              <w:top w:val="nil"/>
              <w:left w:val="nil"/>
              <w:bottom w:val="single" w:sz="12" w:space="0" w:color="auto"/>
              <w:right w:val="single" w:sz="12" w:space="0" w:color="auto"/>
            </w:tcBorders>
          </w:tcPr>
          <w:p w14:paraId="1B60D25F" w14:textId="77777777" w:rsidR="00D6096B" w:rsidRPr="0070555D" w:rsidRDefault="00D6096B" w:rsidP="00D6096B"/>
        </w:tc>
        <w:tc>
          <w:tcPr>
            <w:tcW w:w="2125" w:type="dxa"/>
            <w:tcBorders>
              <w:top w:val="single" w:sz="12" w:space="0" w:color="auto"/>
              <w:left w:val="single" w:sz="6" w:space="0" w:color="auto"/>
              <w:bottom w:val="single" w:sz="12" w:space="0" w:color="auto"/>
              <w:right w:val="single" w:sz="12" w:space="0" w:color="auto"/>
            </w:tcBorders>
            <w:hideMark/>
          </w:tcPr>
          <w:p w14:paraId="6C735077" w14:textId="77777777" w:rsidR="00D6096B" w:rsidRPr="0070555D" w:rsidRDefault="00D6096B" w:rsidP="00222EC5">
            <w:pPr>
              <w:jc w:val="center"/>
              <w:rPr>
                <w:b/>
              </w:rPr>
            </w:pPr>
            <w:r w:rsidRPr="0070555D">
              <w:rPr>
                <w:b/>
              </w:rPr>
              <w:t>Ja (sæt X)</w:t>
            </w:r>
          </w:p>
        </w:tc>
      </w:tr>
      <w:tr w:rsidR="00D6096B" w:rsidRPr="0070555D" w14:paraId="68093861" w14:textId="77777777" w:rsidTr="00EB3049">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7D63F4DD" w14:textId="77777777" w:rsidR="00D6096B" w:rsidRPr="0070555D" w:rsidRDefault="00D6096B" w:rsidP="00D6096B">
            <w:pPr>
              <w:rPr>
                <w:b/>
              </w:rPr>
            </w:pPr>
            <w:r w:rsidRPr="0070555D">
              <w:rPr>
                <w:b/>
              </w:rPr>
              <w:t>Ønsker udtalelse fra Uddannelsesrådet</w:t>
            </w:r>
          </w:p>
          <w:p w14:paraId="7EB5C21C" w14:textId="77777777" w:rsidR="00D6096B" w:rsidRPr="0070555D" w:rsidRDefault="00D6096B" w:rsidP="00D6096B">
            <w:pPr>
              <w:rPr>
                <w:b/>
              </w:rPr>
            </w:pPr>
            <w:r w:rsidRPr="0070555D">
              <w:rPr>
                <w:b/>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1DE4A7E2" w14:textId="77777777" w:rsidR="00D6096B" w:rsidRPr="0070555D" w:rsidRDefault="00D6096B" w:rsidP="00222EC5">
            <w:pPr>
              <w:jc w:val="center"/>
            </w:pPr>
          </w:p>
        </w:tc>
      </w:tr>
      <w:tr w:rsidR="00D6096B" w:rsidRPr="0070555D" w14:paraId="3AF97F23" w14:textId="77777777" w:rsidTr="00EB3049">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44C4D2AE" w14:textId="77777777" w:rsidR="00D6096B" w:rsidRPr="0070555D" w:rsidRDefault="00D6096B" w:rsidP="00D6096B">
            <w:pPr>
              <w:rPr>
                <w:b/>
              </w:rPr>
            </w:pPr>
            <w:r w:rsidRPr="0070555D">
              <w:rPr>
                <w:b/>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4DD33733" w14:textId="77777777" w:rsidR="00D6096B" w:rsidRPr="0070555D" w:rsidRDefault="00D6096B" w:rsidP="00222EC5">
            <w:pPr>
              <w:jc w:val="center"/>
            </w:pPr>
          </w:p>
        </w:tc>
      </w:tr>
      <w:tr w:rsidR="00D6096B" w:rsidRPr="0070555D" w14:paraId="524C2A0C" w14:textId="77777777" w:rsidTr="00EB3049">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108F32DE" w14:textId="77777777" w:rsidR="00D6096B" w:rsidRPr="0070555D" w:rsidRDefault="00D6096B" w:rsidP="00D6096B">
            <w:pPr>
              <w:rPr>
                <w:b/>
                <w:i/>
              </w:rPr>
            </w:pPr>
            <w:r w:rsidRPr="0070555D">
              <w:rPr>
                <w:b/>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609F1742" w14:textId="77777777" w:rsidR="00D6096B" w:rsidRPr="0070555D" w:rsidRDefault="00D6096B" w:rsidP="00222EC5">
            <w:pPr>
              <w:jc w:val="center"/>
            </w:pPr>
          </w:p>
        </w:tc>
      </w:tr>
    </w:tbl>
    <w:p w14:paraId="4EF5FDDA" w14:textId="77777777" w:rsidR="00D6096B" w:rsidRPr="0070555D" w:rsidRDefault="00D6096B" w:rsidP="00D6096B">
      <w:pPr>
        <w:pStyle w:val="Modulindhold"/>
      </w:pPr>
    </w:p>
    <w:p w14:paraId="4E1878D3" w14:textId="77777777" w:rsidR="00D6096B" w:rsidRPr="00D6096B" w:rsidRDefault="00D6096B" w:rsidP="00D6096B">
      <w:pPr>
        <w:pStyle w:val="Modulindhold"/>
        <w:rPr>
          <w:b/>
          <w:bCs/>
          <w:i/>
          <w:iCs/>
        </w:rPr>
      </w:pPr>
      <w:bookmarkStart w:id="3" w:name="_Hlk126158501"/>
      <w:bookmarkEnd w:id="2"/>
      <w:r w:rsidRPr="00D6096B">
        <w:rPr>
          <w:b/>
          <w:bCs/>
          <w:i/>
          <w:iCs/>
        </w:rPr>
        <w:t>Gennemført:</w:t>
      </w:r>
    </w:p>
    <w:p w14:paraId="1BE00E52" w14:textId="77777777" w:rsidR="00D6096B" w:rsidRPr="0070555D" w:rsidRDefault="00D6096B" w:rsidP="00D6096B">
      <w:pPr>
        <w:pStyle w:val="Modulindhold"/>
        <w:rPr>
          <w:sz w:val="8"/>
          <w:szCs w:val="8"/>
        </w:rPr>
      </w:pPr>
    </w:p>
    <w:p w14:paraId="7D922731" w14:textId="77777777" w:rsidR="00D6096B" w:rsidRPr="00D6096B" w:rsidRDefault="00D6096B" w:rsidP="00D6096B">
      <w:pPr>
        <w:pStyle w:val="Modulindhold"/>
        <w:rPr>
          <w:b/>
          <w:bCs/>
        </w:rPr>
      </w:pPr>
      <w:r w:rsidRPr="00D6096B">
        <w:rPr>
          <w:b/>
          <w:bCs/>
        </w:rPr>
        <w:t xml:space="preserve">Litteratur: </w:t>
      </w:r>
    </w:p>
    <w:p w14:paraId="6AF686F9" w14:textId="77777777" w:rsidR="00D6096B" w:rsidRPr="00BD7DD1" w:rsidRDefault="00D6096B" w:rsidP="00D6096B">
      <w:pPr>
        <w:pStyle w:val="Modulindhold"/>
        <w:rPr>
          <w:i/>
          <w:iCs/>
          <w:color w:val="FF0000"/>
          <w:szCs w:val="24"/>
        </w:rPr>
      </w:pPr>
      <w:r w:rsidRPr="00BD7DD1">
        <w:rPr>
          <w:i/>
          <w:iCs/>
          <w:color w:val="FF0000"/>
          <w:szCs w:val="24"/>
        </w:rPr>
        <w:t>Eksempel på hvordan vi ønsker litteratur anført, husk at angiv kapiteloverskrift:</w:t>
      </w:r>
    </w:p>
    <w:p w14:paraId="0EA4E82F" w14:textId="77777777" w:rsidR="00D6096B" w:rsidRPr="0070555D" w:rsidRDefault="00D6096B" w:rsidP="00D6096B">
      <w:pPr>
        <w:pStyle w:val="Modulindhold"/>
        <w:rPr>
          <w:szCs w:val="24"/>
        </w:rPr>
      </w:pPr>
      <w:r w:rsidRPr="0070555D">
        <w:rPr>
          <w:szCs w:val="24"/>
        </w:rPr>
        <w:t xml:space="preserve">E.B. </w:t>
      </w:r>
      <w:proofErr w:type="spellStart"/>
      <w:r w:rsidRPr="0070555D">
        <w:rPr>
          <w:szCs w:val="24"/>
        </w:rPr>
        <w:t>Podgoršak</w:t>
      </w:r>
      <w:proofErr w:type="spellEnd"/>
      <w:r w:rsidRPr="0070555D">
        <w:rPr>
          <w:szCs w:val="24"/>
        </w:rPr>
        <w:t xml:space="preserve">, “Radiation </w:t>
      </w:r>
      <w:proofErr w:type="spellStart"/>
      <w:r w:rsidRPr="0070555D">
        <w:rPr>
          <w:szCs w:val="24"/>
        </w:rPr>
        <w:t>physics</w:t>
      </w:r>
      <w:proofErr w:type="spellEnd"/>
      <w:r w:rsidRPr="0070555D">
        <w:rPr>
          <w:szCs w:val="24"/>
        </w:rPr>
        <w:t xml:space="preserve"> for </w:t>
      </w:r>
      <w:proofErr w:type="spellStart"/>
      <w:r w:rsidRPr="0070555D">
        <w:rPr>
          <w:szCs w:val="24"/>
        </w:rPr>
        <w:t>medical</w:t>
      </w:r>
      <w:proofErr w:type="spellEnd"/>
      <w:r w:rsidRPr="0070555D">
        <w:rPr>
          <w:szCs w:val="24"/>
        </w:rPr>
        <w:t xml:space="preserve"> </w:t>
      </w:r>
      <w:proofErr w:type="spellStart"/>
      <w:r w:rsidRPr="0070555D">
        <w:rPr>
          <w:szCs w:val="24"/>
        </w:rPr>
        <w:t>physicists</w:t>
      </w:r>
      <w:proofErr w:type="spellEnd"/>
      <w:r w:rsidRPr="0070555D">
        <w:rPr>
          <w:szCs w:val="24"/>
        </w:rPr>
        <w:t xml:space="preserve">”, Springer, 2005: </w:t>
      </w:r>
    </w:p>
    <w:p w14:paraId="676C11F0" w14:textId="77777777" w:rsidR="00D6096B" w:rsidRPr="0070555D" w:rsidRDefault="00D6096B" w:rsidP="00D6096B">
      <w:pPr>
        <w:pStyle w:val="Modulindhold"/>
        <w:rPr>
          <w:szCs w:val="24"/>
        </w:rPr>
      </w:pPr>
      <w:r w:rsidRPr="0070555D">
        <w:rPr>
          <w:szCs w:val="24"/>
        </w:rPr>
        <w:tab/>
        <w:t xml:space="preserve">kap. 4. </w:t>
      </w:r>
      <w:proofErr w:type="spellStart"/>
      <w:r w:rsidRPr="0070555D">
        <w:rPr>
          <w:szCs w:val="24"/>
        </w:rPr>
        <w:t>Production</w:t>
      </w:r>
      <w:proofErr w:type="spellEnd"/>
      <w:r w:rsidRPr="0070555D">
        <w:rPr>
          <w:szCs w:val="24"/>
        </w:rPr>
        <w:t xml:space="preserve"> of X Rays, </w:t>
      </w:r>
    </w:p>
    <w:p w14:paraId="37F90D3D" w14:textId="77777777" w:rsidR="00D6096B" w:rsidRPr="0070555D" w:rsidRDefault="00D6096B" w:rsidP="00D6096B">
      <w:pPr>
        <w:pStyle w:val="Modulindhold"/>
        <w:rPr>
          <w:szCs w:val="24"/>
        </w:rPr>
      </w:pPr>
      <w:r w:rsidRPr="0070555D">
        <w:rPr>
          <w:szCs w:val="24"/>
        </w:rPr>
        <w:tab/>
        <w:t xml:space="preserve">kap. 5. </w:t>
      </w:r>
      <w:proofErr w:type="spellStart"/>
      <w:r w:rsidRPr="0070555D">
        <w:rPr>
          <w:szCs w:val="24"/>
        </w:rPr>
        <w:t>Two</w:t>
      </w:r>
      <w:proofErr w:type="spellEnd"/>
      <w:r w:rsidRPr="0070555D">
        <w:rPr>
          <w:szCs w:val="24"/>
        </w:rPr>
        <w:t>–</w:t>
      </w:r>
      <w:proofErr w:type="spellStart"/>
      <w:r w:rsidRPr="0070555D">
        <w:rPr>
          <w:szCs w:val="24"/>
        </w:rPr>
        <w:t>Particle</w:t>
      </w:r>
      <w:proofErr w:type="spellEnd"/>
      <w:r w:rsidRPr="0070555D">
        <w:rPr>
          <w:szCs w:val="24"/>
        </w:rPr>
        <w:t xml:space="preserve"> </w:t>
      </w:r>
      <w:proofErr w:type="spellStart"/>
      <w:r w:rsidRPr="0070555D">
        <w:rPr>
          <w:szCs w:val="24"/>
        </w:rPr>
        <w:t>Collisions</w:t>
      </w:r>
      <w:proofErr w:type="spellEnd"/>
      <w:r w:rsidRPr="0070555D">
        <w:rPr>
          <w:szCs w:val="24"/>
        </w:rPr>
        <w:t xml:space="preserve"> </w:t>
      </w:r>
    </w:p>
    <w:p w14:paraId="687DA9F6" w14:textId="77777777" w:rsidR="00D6096B" w:rsidRPr="0070555D" w:rsidRDefault="00D6096B" w:rsidP="00D6096B">
      <w:pPr>
        <w:pStyle w:val="Modulindhold"/>
        <w:rPr>
          <w:szCs w:val="24"/>
        </w:rPr>
      </w:pPr>
      <w:r w:rsidRPr="0070555D">
        <w:rPr>
          <w:szCs w:val="24"/>
        </w:rPr>
        <w:tab/>
        <w:t xml:space="preserve">kap. 6. </w:t>
      </w:r>
      <w:proofErr w:type="spellStart"/>
      <w:r w:rsidRPr="0070555D">
        <w:rPr>
          <w:szCs w:val="24"/>
        </w:rPr>
        <w:t>Interactions</w:t>
      </w:r>
      <w:proofErr w:type="spellEnd"/>
      <w:r w:rsidRPr="0070555D">
        <w:rPr>
          <w:szCs w:val="24"/>
        </w:rPr>
        <w:t xml:space="preserve"> of </w:t>
      </w:r>
      <w:proofErr w:type="spellStart"/>
      <w:r w:rsidRPr="0070555D">
        <w:rPr>
          <w:szCs w:val="24"/>
        </w:rPr>
        <w:t>Charged</w:t>
      </w:r>
      <w:proofErr w:type="spellEnd"/>
      <w:r w:rsidRPr="0070555D">
        <w:rPr>
          <w:szCs w:val="24"/>
        </w:rPr>
        <w:t xml:space="preserve"> </w:t>
      </w:r>
      <w:proofErr w:type="spellStart"/>
      <w:r w:rsidRPr="0070555D">
        <w:rPr>
          <w:szCs w:val="24"/>
        </w:rPr>
        <w:t>Particles</w:t>
      </w:r>
      <w:proofErr w:type="spellEnd"/>
      <w:r w:rsidRPr="0070555D">
        <w:rPr>
          <w:szCs w:val="24"/>
        </w:rPr>
        <w:t xml:space="preserve"> with Matter.</w:t>
      </w:r>
    </w:p>
    <w:p w14:paraId="37EE232D" w14:textId="77777777" w:rsidR="00D6096B" w:rsidRPr="0070555D" w:rsidRDefault="00D6096B" w:rsidP="00D6096B">
      <w:pPr>
        <w:pStyle w:val="Modulindhold"/>
        <w:rPr>
          <w:lang w:val="en-US"/>
        </w:rPr>
      </w:pPr>
      <w:r w:rsidRPr="0070555D">
        <w:rPr>
          <w:lang w:val="en-US"/>
        </w:rPr>
        <w:t xml:space="preserve">F.H. </w:t>
      </w:r>
      <w:proofErr w:type="spellStart"/>
      <w:r w:rsidRPr="0070555D">
        <w:rPr>
          <w:lang w:val="en-US"/>
        </w:rPr>
        <w:t>Attix</w:t>
      </w:r>
      <w:proofErr w:type="spellEnd"/>
      <w:r w:rsidRPr="0070555D">
        <w:rPr>
          <w:lang w:val="en-US"/>
        </w:rPr>
        <w:t xml:space="preserve">: “Introduction to Radiological Physics and Radiation Dosimetry”, Wiley, 1986 (hele </w:t>
      </w:r>
      <w:proofErr w:type="spellStart"/>
      <w:r w:rsidRPr="0070555D">
        <w:rPr>
          <w:lang w:val="en-US"/>
        </w:rPr>
        <w:t>bogen</w:t>
      </w:r>
      <w:proofErr w:type="spellEnd"/>
      <w:r w:rsidRPr="0070555D">
        <w:rPr>
          <w:lang w:val="en-US"/>
        </w:rPr>
        <w:t>).</w:t>
      </w:r>
    </w:p>
    <w:p w14:paraId="2EBB4B52" w14:textId="77777777" w:rsidR="00D6096B" w:rsidRPr="0070555D" w:rsidRDefault="00D6096B" w:rsidP="00D6096B">
      <w:pPr>
        <w:pStyle w:val="Modulindhold"/>
      </w:pPr>
    </w:p>
    <w:p w14:paraId="6245537E" w14:textId="77777777" w:rsidR="00D6096B" w:rsidRPr="00D6096B" w:rsidRDefault="00D6096B" w:rsidP="00D6096B">
      <w:pPr>
        <w:pStyle w:val="Modulindhold"/>
        <w:rPr>
          <w:b/>
          <w:bCs/>
        </w:rPr>
      </w:pPr>
      <w:r w:rsidRPr="00D6096B">
        <w:rPr>
          <w:b/>
          <w:bCs/>
        </w:rPr>
        <w:t>Praksis/Klinisk:</w:t>
      </w:r>
    </w:p>
    <w:p w14:paraId="18A0E649" w14:textId="77777777" w:rsidR="00D6096B" w:rsidRPr="00BD7DD1" w:rsidRDefault="00D6096B" w:rsidP="00D6096B">
      <w:pPr>
        <w:pStyle w:val="Modulindhold"/>
        <w:rPr>
          <w:i/>
          <w:iCs/>
          <w:color w:val="FF0000"/>
          <w:szCs w:val="24"/>
        </w:rPr>
      </w:pPr>
      <w:r w:rsidRPr="00BD7DD1">
        <w:rPr>
          <w:i/>
          <w:iCs/>
          <w:color w:val="FF0000"/>
          <w:szCs w:val="24"/>
        </w:rPr>
        <w:t>Eksempel på hvordan vi ønsker Praksis/Klinisk anført:</w:t>
      </w:r>
    </w:p>
    <w:p w14:paraId="6FAF4C5E" w14:textId="77777777" w:rsidR="00D6096B" w:rsidRPr="0070555D" w:rsidRDefault="00D6096B" w:rsidP="00D6096B">
      <w:pPr>
        <w:pStyle w:val="Modulindhold"/>
        <w:rPr>
          <w:rFonts w:ascii="Times-Roman" w:hAnsi="Times-Roman" w:cs="Times-Roman"/>
          <w:szCs w:val="24"/>
        </w:rPr>
      </w:pPr>
      <w:r w:rsidRPr="0070555D">
        <w:rPr>
          <w:rFonts w:ascii="Times-Roman" w:hAnsi="Times-Roman" w:cs="Times-Roman"/>
          <w:szCs w:val="24"/>
        </w:rPr>
        <w:t>Har selvstændig</w:t>
      </w:r>
      <w:r>
        <w:rPr>
          <w:rFonts w:ascii="Times-Roman" w:hAnsi="Times-Roman" w:cs="Times-Roman"/>
          <w:szCs w:val="24"/>
        </w:rPr>
        <w:t>t</w:t>
      </w:r>
      <w:r w:rsidRPr="0070555D">
        <w:rPr>
          <w:rFonts w:ascii="Times-Roman" w:hAnsi="Times-Roman" w:cs="Times-Roman"/>
          <w:szCs w:val="24"/>
        </w:rPr>
        <w:t xml:space="preserve"> udført måling på accelerator med Sun </w:t>
      </w:r>
      <w:proofErr w:type="spellStart"/>
      <w:r w:rsidRPr="0070555D">
        <w:rPr>
          <w:rFonts w:ascii="Times-Roman" w:hAnsi="Times-Roman" w:cs="Times-Roman"/>
          <w:szCs w:val="24"/>
        </w:rPr>
        <w:t>Nuclear</w:t>
      </w:r>
      <w:proofErr w:type="spellEnd"/>
      <w:r w:rsidRPr="0070555D">
        <w:rPr>
          <w:rFonts w:ascii="Times-Roman" w:hAnsi="Times-Roman" w:cs="Times-Roman"/>
          <w:szCs w:val="24"/>
        </w:rPr>
        <w:t xml:space="preserve"> </w:t>
      </w:r>
      <w:proofErr w:type="spellStart"/>
      <w:r w:rsidRPr="0070555D">
        <w:rPr>
          <w:rFonts w:ascii="Times-Roman" w:hAnsi="Times-Roman" w:cs="Times-Roman"/>
          <w:szCs w:val="24"/>
        </w:rPr>
        <w:t>Daily</w:t>
      </w:r>
      <w:proofErr w:type="spellEnd"/>
      <w:r w:rsidRPr="0070555D">
        <w:rPr>
          <w:rFonts w:ascii="Times-Roman" w:hAnsi="Times-Roman" w:cs="Times-Roman"/>
          <w:szCs w:val="24"/>
        </w:rPr>
        <w:t xml:space="preserve"> QA herunder</w:t>
      </w:r>
    </w:p>
    <w:p w14:paraId="3311A7C9" w14:textId="77777777" w:rsidR="00D6096B" w:rsidRPr="0070555D" w:rsidRDefault="00D6096B" w:rsidP="00D6096B">
      <w:pPr>
        <w:pStyle w:val="Modulindhold"/>
        <w:rPr>
          <w:rFonts w:ascii="Times-Roman" w:hAnsi="Times-Roman" w:cs="Times-Roman"/>
          <w:szCs w:val="24"/>
        </w:rPr>
      </w:pPr>
      <w:r w:rsidRPr="0070555D">
        <w:rPr>
          <w:rFonts w:ascii="Times-Roman" w:hAnsi="Times-Roman" w:cs="Times-Roman"/>
          <w:szCs w:val="24"/>
        </w:rPr>
        <w:t xml:space="preserve">Dosis, Beam Symmetri, Beam </w:t>
      </w:r>
      <w:proofErr w:type="spellStart"/>
      <w:r w:rsidRPr="0070555D">
        <w:rPr>
          <w:rFonts w:ascii="Times-Roman" w:hAnsi="Times-Roman" w:cs="Times-Roman"/>
          <w:szCs w:val="24"/>
        </w:rPr>
        <w:t>flatness</w:t>
      </w:r>
      <w:proofErr w:type="spellEnd"/>
      <w:r w:rsidRPr="0070555D">
        <w:rPr>
          <w:rFonts w:ascii="Times-Roman" w:hAnsi="Times-Roman" w:cs="Times-Roman"/>
          <w:szCs w:val="24"/>
        </w:rPr>
        <w:t>, Beam energi og Feltstørrelse</w:t>
      </w:r>
    </w:p>
    <w:p w14:paraId="15C974B3" w14:textId="77777777" w:rsidR="00D6096B" w:rsidRPr="0070555D" w:rsidRDefault="00D6096B" w:rsidP="00D6096B">
      <w:pPr>
        <w:pStyle w:val="Modulindhold"/>
      </w:pPr>
    </w:p>
    <w:p w14:paraId="6C8EAE8C" w14:textId="77777777" w:rsidR="00D6096B" w:rsidRPr="00D6096B" w:rsidRDefault="00D6096B" w:rsidP="00D6096B">
      <w:pPr>
        <w:pStyle w:val="Modulindhold"/>
        <w:rPr>
          <w:b/>
          <w:bCs/>
        </w:rPr>
      </w:pPr>
      <w:r w:rsidRPr="00D6096B">
        <w:rPr>
          <w:b/>
          <w:bCs/>
        </w:rPr>
        <w:t>Kurser:</w:t>
      </w:r>
    </w:p>
    <w:p w14:paraId="38CB218D" w14:textId="3F90A23A" w:rsidR="00D6096B" w:rsidRPr="00BD7DD1" w:rsidRDefault="00D6096B" w:rsidP="00D6096B">
      <w:pPr>
        <w:pStyle w:val="Modulindhold"/>
        <w:rPr>
          <w:i/>
          <w:iCs/>
          <w:color w:val="FF0000"/>
          <w:szCs w:val="24"/>
        </w:rPr>
      </w:pPr>
      <w:r w:rsidRPr="00BD7DD1">
        <w:rPr>
          <w:i/>
          <w:iCs/>
          <w:color w:val="FF0000"/>
          <w:szCs w:val="24"/>
        </w:rPr>
        <w:t xml:space="preserve">Eksempel på hvordan vi ønsker kurser anført, husk </w:t>
      </w:r>
      <w:r w:rsidR="006F5B58">
        <w:rPr>
          <w:i/>
          <w:iCs/>
          <w:color w:val="FF0000"/>
          <w:szCs w:val="24"/>
        </w:rPr>
        <w:t xml:space="preserve">varighed og </w:t>
      </w:r>
      <w:r w:rsidRPr="00BD7DD1">
        <w:rPr>
          <w:i/>
          <w:iCs/>
          <w:color w:val="FF0000"/>
          <w:szCs w:val="24"/>
        </w:rPr>
        <w:t>årstal:</w:t>
      </w:r>
    </w:p>
    <w:p w14:paraId="369E1E90" w14:textId="77777777" w:rsidR="006F5B58" w:rsidRPr="0070555D" w:rsidRDefault="006F5B58" w:rsidP="006F5B58">
      <w:pPr>
        <w:pStyle w:val="Modulindhold"/>
      </w:pPr>
      <w:r>
        <w:rPr>
          <w:rFonts w:ascii="Times-Roman" w:hAnsi="Times-Roman" w:cs="Times-Roman"/>
          <w:szCs w:val="24"/>
        </w:rPr>
        <w:t xml:space="preserve">”A Course in </w:t>
      </w:r>
      <w:proofErr w:type="spellStart"/>
      <w:r w:rsidRPr="0070555D">
        <w:rPr>
          <w:rFonts w:ascii="Times-Roman" w:hAnsi="Times-Roman" w:cs="Times-Roman"/>
          <w:szCs w:val="24"/>
        </w:rPr>
        <w:t>Radiotherapy</w:t>
      </w:r>
      <w:proofErr w:type="spellEnd"/>
      <w:r w:rsidRPr="0070555D">
        <w:rPr>
          <w:rFonts w:ascii="Times-Roman" w:hAnsi="Times-Roman" w:cs="Times-Roman"/>
          <w:szCs w:val="24"/>
        </w:rPr>
        <w:t xml:space="preserve"> </w:t>
      </w:r>
      <w:proofErr w:type="spellStart"/>
      <w:r w:rsidRPr="0070555D">
        <w:rPr>
          <w:rFonts w:ascii="Times-Roman" w:hAnsi="Times-Roman" w:cs="Times-Roman"/>
          <w:szCs w:val="24"/>
        </w:rPr>
        <w:t>Physics</w:t>
      </w:r>
      <w:proofErr w:type="spellEnd"/>
      <w:r w:rsidRPr="0070555D">
        <w:rPr>
          <w:rFonts w:ascii="Times-Roman" w:hAnsi="Times-Roman" w:cs="Times-Roman"/>
          <w:szCs w:val="24"/>
        </w:rPr>
        <w:t xml:space="preserve">”, The Institute of Cancer Research and The Royal </w:t>
      </w:r>
      <w:proofErr w:type="spellStart"/>
      <w:r w:rsidRPr="0070555D">
        <w:rPr>
          <w:rFonts w:ascii="Times-Roman" w:hAnsi="Times-Roman" w:cs="Times-Roman"/>
          <w:szCs w:val="24"/>
        </w:rPr>
        <w:t>Marsden</w:t>
      </w:r>
      <w:proofErr w:type="spellEnd"/>
      <w:r w:rsidRPr="0070555D">
        <w:rPr>
          <w:rFonts w:ascii="Times-Roman" w:hAnsi="Times-Roman" w:cs="Times-Roman"/>
          <w:szCs w:val="24"/>
        </w:rPr>
        <w:t xml:space="preserve"> NHS</w:t>
      </w:r>
      <w:r>
        <w:rPr>
          <w:rFonts w:ascii="Times-Roman" w:hAnsi="Times-Roman" w:cs="Times-Roman"/>
          <w:szCs w:val="24"/>
        </w:rPr>
        <w:t xml:space="preserve"> </w:t>
      </w:r>
      <w:r w:rsidRPr="0070555D">
        <w:rPr>
          <w:rFonts w:ascii="Times-Roman" w:hAnsi="Times-Roman" w:cs="Times-Roman"/>
          <w:szCs w:val="24"/>
        </w:rPr>
        <w:t xml:space="preserve">Trust, </w:t>
      </w:r>
      <w:r>
        <w:rPr>
          <w:rFonts w:ascii="Times-Roman" w:hAnsi="Times-Roman" w:cs="Times-Roman"/>
          <w:szCs w:val="24"/>
        </w:rPr>
        <w:t>Chelsea, 7.-11. marts 2023</w:t>
      </w:r>
    </w:p>
    <w:p w14:paraId="0CE6A762" w14:textId="77777777" w:rsidR="00D6096B" w:rsidRPr="0070555D" w:rsidRDefault="00D6096B" w:rsidP="00D6096B">
      <w:pPr>
        <w:pStyle w:val="Modulindhold"/>
      </w:pPr>
    </w:p>
    <w:p w14:paraId="07B00730" w14:textId="77777777" w:rsidR="00D6096B" w:rsidRPr="00D6096B" w:rsidRDefault="00D6096B" w:rsidP="00D6096B">
      <w:pPr>
        <w:pStyle w:val="Modulindhold"/>
        <w:rPr>
          <w:b/>
          <w:bCs/>
          <w:i/>
          <w:iCs/>
        </w:rPr>
      </w:pPr>
      <w:r w:rsidRPr="0070555D">
        <w:t>————————————————————————————————————————</w:t>
      </w:r>
      <w:r w:rsidRPr="00D6096B">
        <w:rPr>
          <w:b/>
          <w:bCs/>
          <w:i/>
          <w:iCs/>
        </w:rPr>
        <w:t>Planlagt:</w:t>
      </w:r>
    </w:p>
    <w:p w14:paraId="071072D7" w14:textId="77777777" w:rsidR="00D6096B" w:rsidRPr="0070555D" w:rsidRDefault="00D6096B" w:rsidP="00D6096B">
      <w:pPr>
        <w:pStyle w:val="Modulindhold"/>
        <w:rPr>
          <w:sz w:val="8"/>
          <w:szCs w:val="8"/>
        </w:rPr>
      </w:pPr>
    </w:p>
    <w:p w14:paraId="1D1250A3" w14:textId="77777777" w:rsidR="00D6096B" w:rsidRPr="00D6096B" w:rsidRDefault="00D6096B" w:rsidP="00D6096B">
      <w:pPr>
        <w:pStyle w:val="Modulindhold"/>
        <w:rPr>
          <w:b/>
          <w:bCs/>
        </w:rPr>
      </w:pPr>
      <w:r w:rsidRPr="00D6096B">
        <w:rPr>
          <w:b/>
          <w:bCs/>
        </w:rPr>
        <w:t xml:space="preserve">Litteratur: </w:t>
      </w:r>
    </w:p>
    <w:p w14:paraId="6687A220" w14:textId="436E43FF" w:rsidR="00D6096B" w:rsidRDefault="00D6096B" w:rsidP="00D6096B">
      <w:pPr>
        <w:pStyle w:val="Modulindhold"/>
      </w:pPr>
    </w:p>
    <w:p w14:paraId="78336CCB" w14:textId="77777777" w:rsidR="00D6096B" w:rsidRPr="0070555D" w:rsidRDefault="00D6096B" w:rsidP="00D6096B">
      <w:pPr>
        <w:pStyle w:val="Modulindhold"/>
      </w:pPr>
    </w:p>
    <w:p w14:paraId="7C6399FC" w14:textId="77777777" w:rsidR="00D6096B" w:rsidRPr="00D6096B" w:rsidRDefault="00D6096B" w:rsidP="00D6096B">
      <w:pPr>
        <w:pStyle w:val="Modulindhold"/>
        <w:rPr>
          <w:b/>
          <w:bCs/>
        </w:rPr>
      </w:pPr>
      <w:r w:rsidRPr="00D6096B">
        <w:rPr>
          <w:b/>
          <w:bCs/>
        </w:rPr>
        <w:t>Praksis/Klinisk:</w:t>
      </w:r>
    </w:p>
    <w:p w14:paraId="324F98B4" w14:textId="67E19BCF" w:rsidR="00D6096B" w:rsidRDefault="00D6096B" w:rsidP="00D6096B">
      <w:pPr>
        <w:pStyle w:val="Modulindhold"/>
      </w:pPr>
    </w:p>
    <w:p w14:paraId="55233BF9" w14:textId="77777777" w:rsidR="00D6096B" w:rsidRPr="0070555D" w:rsidRDefault="00D6096B" w:rsidP="00D6096B">
      <w:pPr>
        <w:pStyle w:val="Modulindhold"/>
      </w:pPr>
    </w:p>
    <w:p w14:paraId="32A2107A" w14:textId="77777777" w:rsidR="00D6096B" w:rsidRPr="00D6096B" w:rsidRDefault="00D6096B" w:rsidP="00D6096B">
      <w:pPr>
        <w:pStyle w:val="Modulindhold"/>
        <w:rPr>
          <w:b/>
          <w:bCs/>
        </w:rPr>
      </w:pPr>
      <w:r w:rsidRPr="00D6096B">
        <w:rPr>
          <w:b/>
          <w:bCs/>
        </w:rPr>
        <w:t>Kurser:</w:t>
      </w:r>
    </w:p>
    <w:bookmarkEnd w:id="3"/>
    <w:p w14:paraId="0E5EDF0E" w14:textId="77777777" w:rsidR="00D6096B" w:rsidRPr="0070555D" w:rsidRDefault="00D6096B" w:rsidP="00D6096B">
      <w:pPr>
        <w:pStyle w:val="Modulindhold"/>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589C79F2" w14:textId="77777777" w:rsidTr="00EB3049">
        <w:trPr>
          <w:trHeight w:val="421"/>
        </w:trPr>
        <w:tc>
          <w:tcPr>
            <w:tcW w:w="9743" w:type="dxa"/>
            <w:shd w:val="clear" w:color="auto" w:fill="D9D9D9" w:themeFill="background1" w:themeFillShade="D9"/>
            <w:vAlign w:val="center"/>
            <w:hideMark/>
          </w:tcPr>
          <w:p w14:paraId="689FE18B" w14:textId="77777777" w:rsidR="00D6096B" w:rsidRPr="00530216" w:rsidRDefault="00D6096B" w:rsidP="00530216">
            <w:pPr>
              <w:jc w:val="center"/>
              <w:rPr>
                <w:b/>
                <w:bCs/>
                <w:sz w:val="32"/>
                <w:szCs w:val="32"/>
              </w:rPr>
            </w:pPr>
            <w:r w:rsidRPr="00530216">
              <w:rPr>
                <w:b/>
                <w:bCs/>
                <w:sz w:val="32"/>
                <w:szCs w:val="32"/>
              </w:rPr>
              <w:lastRenderedPageBreak/>
              <w:t>Modul 1: Strålefysik</w:t>
            </w:r>
          </w:p>
        </w:tc>
      </w:tr>
    </w:tbl>
    <w:p w14:paraId="05FF1AB3" w14:textId="77777777" w:rsidR="00D6096B" w:rsidRPr="0070555D" w:rsidRDefault="00D6096B" w:rsidP="00530216">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D6096B" w:rsidRPr="0070555D" w14:paraId="197B96DE" w14:textId="77777777" w:rsidTr="00EB3049">
        <w:trPr>
          <w:trHeight w:val="286"/>
        </w:trPr>
        <w:tc>
          <w:tcPr>
            <w:tcW w:w="7633" w:type="dxa"/>
            <w:tcBorders>
              <w:top w:val="nil"/>
              <w:left w:val="nil"/>
              <w:bottom w:val="single" w:sz="12" w:space="0" w:color="auto"/>
              <w:right w:val="single" w:sz="12" w:space="0" w:color="auto"/>
            </w:tcBorders>
          </w:tcPr>
          <w:p w14:paraId="26AFFA14" w14:textId="77777777" w:rsidR="00D6096B" w:rsidRPr="0070555D" w:rsidRDefault="00D6096B" w:rsidP="00530216"/>
        </w:tc>
        <w:tc>
          <w:tcPr>
            <w:tcW w:w="2125" w:type="dxa"/>
            <w:tcBorders>
              <w:top w:val="single" w:sz="12" w:space="0" w:color="auto"/>
              <w:left w:val="single" w:sz="6" w:space="0" w:color="auto"/>
              <w:bottom w:val="single" w:sz="12" w:space="0" w:color="auto"/>
              <w:right w:val="single" w:sz="12" w:space="0" w:color="auto"/>
            </w:tcBorders>
            <w:hideMark/>
          </w:tcPr>
          <w:p w14:paraId="48199BD2" w14:textId="77777777" w:rsidR="00D6096B" w:rsidRPr="00530216" w:rsidRDefault="00D6096B" w:rsidP="00530216">
            <w:pPr>
              <w:jc w:val="center"/>
              <w:rPr>
                <w:b/>
                <w:bCs/>
              </w:rPr>
            </w:pPr>
            <w:r w:rsidRPr="00530216">
              <w:rPr>
                <w:b/>
                <w:bCs/>
              </w:rPr>
              <w:t>Ja (sæt X)</w:t>
            </w:r>
          </w:p>
        </w:tc>
      </w:tr>
      <w:tr w:rsidR="00D6096B" w:rsidRPr="0070555D" w14:paraId="6CA3E029" w14:textId="77777777" w:rsidTr="00EB3049">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35577261" w14:textId="77777777" w:rsidR="00D6096B" w:rsidRPr="00530216" w:rsidRDefault="00D6096B" w:rsidP="00530216">
            <w:pPr>
              <w:rPr>
                <w:b/>
                <w:bCs/>
              </w:rPr>
            </w:pPr>
            <w:r w:rsidRPr="00530216">
              <w:rPr>
                <w:b/>
                <w:bCs/>
              </w:rPr>
              <w:t>Ønsker udtalelse fra Uddannelsesrådet</w:t>
            </w:r>
          </w:p>
          <w:p w14:paraId="76CBC1C3" w14:textId="77777777" w:rsidR="00D6096B" w:rsidRPr="00530216" w:rsidRDefault="00D6096B" w:rsidP="00530216">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01D53D78" w14:textId="77777777" w:rsidR="00D6096B" w:rsidRPr="0070555D" w:rsidRDefault="00D6096B" w:rsidP="00530216">
            <w:pPr>
              <w:jc w:val="center"/>
            </w:pPr>
          </w:p>
        </w:tc>
      </w:tr>
      <w:tr w:rsidR="00D6096B" w:rsidRPr="0070555D" w14:paraId="4CABB205" w14:textId="77777777" w:rsidTr="00EB3049">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65DB6E3E" w14:textId="77777777" w:rsidR="00D6096B" w:rsidRPr="00530216" w:rsidRDefault="00D6096B" w:rsidP="00530216">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2E214047" w14:textId="77777777" w:rsidR="00D6096B" w:rsidRPr="0070555D" w:rsidRDefault="00D6096B" w:rsidP="00530216">
            <w:pPr>
              <w:jc w:val="center"/>
            </w:pPr>
          </w:p>
        </w:tc>
      </w:tr>
      <w:tr w:rsidR="00D6096B" w:rsidRPr="0070555D" w14:paraId="66FFF07C" w14:textId="77777777" w:rsidTr="00EB3049">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71D93591" w14:textId="77777777" w:rsidR="00D6096B" w:rsidRPr="00530216" w:rsidRDefault="00D6096B" w:rsidP="00530216">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34E8EE04" w14:textId="77777777" w:rsidR="00D6096B" w:rsidRPr="0070555D" w:rsidRDefault="00D6096B" w:rsidP="00530216">
            <w:pPr>
              <w:jc w:val="center"/>
            </w:pPr>
          </w:p>
        </w:tc>
      </w:tr>
    </w:tbl>
    <w:p w14:paraId="03B9A782" w14:textId="77777777" w:rsidR="00D6096B" w:rsidRPr="0070555D" w:rsidRDefault="00D6096B" w:rsidP="00530216">
      <w:pPr>
        <w:pStyle w:val="Modulindhold"/>
      </w:pPr>
    </w:p>
    <w:p w14:paraId="045BCD45" w14:textId="77777777" w:rsidR="00D6096B" w:rsidRPr="0070555D" w:rsidRDefault="00D6096B" w:rsidP="00530216">
      <w:pPr>
        <w:pStyle w:val="Modulindhold"/>
        <w:rPr>
          <w:b/>
          <w:i/>
          <w:iCs/>
        </w:rPr>
      </w:pPr>
      <w:r w:rsidRPr="0070555D">
        <w:rPr>
          <w:b/>
          <w:i/>
          <w:iCs/>
        </w:rPr>
        <w:t>Gennemført:</w:t>
      </w:r>
    </w:p>
    <w:p w14:paraId="50DE7588" w14:textId="77777777" w:rsidR="00D6096B" w:rsidRPr="0070555D" w:rsidRDefault="00D6096B" w:rsidP="00530216">
      <w:pPr>
        <w:pStyle w:val="Modulindhold"/>
      </w:pPr>
      <w:r w:rsidRPr="0070555D">
        <w:rPr>
          <w:b/>
        </w:rPr>
        <w:t>Litteratur:</w:t>
      </w:r>
      <w:r w:rsidRPr="0070555D">
        <w:t xml:space="preserve"> </w:t>
      </w:r>
    </w:p>
    <w:p w14:paraId="014FB55B" w14:textId="77777777" w:rsidR="00D6096B" w:rsidRPr="0070555D" w:rsidRDefault="00D6096B" w:rsidP="00530216">
      <w:pPr>
        <w:pStyle w:val="Modulindhold"/>
        <w:rPr>
          <w:b/>
        </w:rPr>
      </w:pPr>
    </w:p>
    <w:p w14:paraId="69ED1A74" w14:textId="77777777" w:rsidR="00D6096B" w:rsidRPr="0070555D" w:rsidRDefault="00D6096B" w:rsidP="00530216">
      <w:pPr>
        <w:pStyle w:val="Modulindhold"/>
        <w:rPr>
          <w:b/>
        </w:rPr>
      </w:pPr>
    </w:p>
    <w:p w14:paraId="481CCF66" w14:textId="77777777" w:rsidR="00D6096B" w:rsidRPr="0070555D" w:rsidRDefault="00D6096B" w:rsidP="00530216">
      <w:pPr>
        <w:pStyle w:val="Modulindhold"/>
        <w:rPr>
          <w:b/>
        </w:rPr>
      </w:pPr>
    </w:p>
    <w:p w14:paraId="144D59A5" w14:textId="77777777" w:rsidR="00D6096B" w:rsidRPr="0070555D" w:rsidRDefault="00D6096B" w:rsidP="00530216">
      <w:pPr>
        <w:pStyle w:val="Modulindhold"/>
        <w:rPr>
          <w:b/>
        </w:rPr>
      </w:pPr>
      <w:r w:rsidRPr="0070555D">
        <w:rPr>
          <w:b/>
        </w:rPr>
        <w:t>Praksis/Klinisk:</w:t>
      </w:r>
    </w:p>
    <w:p w14:paraId="7674BD65" w14:textId="77777777" w:rsidR="00D6096B" w:rsidRPr="0070555D" w:rsidRDefault="00D6096B" w:rsidP="00530216">
      <w:pPr>
        <w:pStyle w:val="Modulindhold"/>
        <w:rPr>
          <w:b/>
        </w:rPr>
      </w:pPr>
    </w:p>
    <w:p w14:paraId="7792BD34" w14:textId="77777777" w:rsidR="00D6096B" w:rsidRPr="0070555D" w:rsidRDefault="00D6096B" w:rsidP="00530216">
      <w:pPr>
        <w:pStyle w:val="Modulindhold"/>
        <w:rPr>
          <w:b/>
        </w:rPr>
      </w:pPr>
    </w:p>
    <w:p w14:paraId="53717B49" w14:textId="77777777" w:rsidR="00D6096B" w:rsidRPr="0070555D" w:rsidRDefault="00D6096B" w:rsidP="00530216">
      <w:pPr>
        <w:pStyle w:val="Modulindhold"/>
        <w:rPr>
          <w:b/>
        </w:rPr>
      </w:pPr>
    </w:p>
    <w:p w14:paraId="4393820D" w14:textId="77777777" w:rsidR="00D6096B" w:rsidRPr="0070555D" w:rsidRDefault="00D6096B" w:rsidP="00530216">
      <w:pPr>
        <w:pStyle w:val="Modulindhold"/>
        <w:rPr>
          <w:b/>
        </w:rPr>
      </w:pPr>
      <w:r w:rsidRPr="0070555D">
        <w:rPr>
          <w:b/>
        </w:rPr>
        <w:t>Kurser:</w:t>
      </w:r>
    </w:p>
    <w:p w14:paraId="0CF10118" w14:textId="77777777" w:rsidR="00D6096B" w:rsidRPr="0070555D" w:rsidRDefault="00D6096B" w:rsidP="00530216">
      <w:pPr>
        <w:pStyle w:val="Modulindhold"/>
        <w:rPr>
          <w:b/>
        </w:rPr>
      </w:pPr>
    </w:p>
    <w:p w14:paraId="14C3BD6E" w14:textId="77777777" w:rsidR="00D6096B" w:rsidRPr="0070555D" w:rsidRDefault="00D6096B" w:rsidP="00530216">
      <w:pPr>
        <w:pStyle w:val="Modulindhold"/>
        <w:rPr>
          <w:b/>
        </w:rPr>
      </w:pPr>
    </w:p>
    <w:p w14:paraId="3446D1EB" w14:textId="77777777" w:rsidR="00D6096B" w:rsidRPr="0070555D" w:rsidRDefault="00D6096B" w:rsidP="00530216">
      <w:pPr>
        <w:pStyle w:val="Modulindhold"/>
        <w:rPr>
          <w:b/>
        </w:rPr>
      </w:pPr>
    </w:p>
    <w:p w14:paraId="1BEFFD9D" w14:textId="77777777" w:rsidR="00D6096B" w:rsidRPr="0070555D" w:rsidRDefault="00D6096B" w:rsidP="00530216">
      <w:pPr>
        <w:pStyle w:val="Modulindhold"/>
        <w:rPr>
          <w:b/>
        </w:rPr>
      </w:pPr>
      <w:r w:rsidRPr="0070555D">
        <w:rPr>
          <w:b/>
        </w:rPr>
        <w:t>————————————————————————————————————————</w:t>
      </w:r>
      <w:r w:rsidRPr="0070555D">
        <w:rPr>
          <w:b/>
          <w:i/>
          <w:iCs/>
        </w:rPr>
        <w:t>Planlagt:</w:t>
      </w:r>
    </w:p>
    <w:p w14:paraId="60E13052" w14:textId="77777777" w:rsidR="00D6096B" w:rsidRPr="0070555D" w:rsidRDefault="00D6096B" w:rsidP="00530216">
      <w:pPr>
        <w:pStyle w:val="Modulindhold"/>
      </w:pPr>
      <w:r w:rsidRPr="0070555D">
        <w:rPr>
          <w:b/>
        </w:rPr>
        <w:t>Litteratur:</w:t>
      </w:r>
      <w:r w:rsidRPr="0070555D">
        <w:t xml:space="preserve"> </w:t>
      </w:r>
    </w:p>
    <w:p w14:paraId="5496E108" w14:textId="3418A3EA" w:rsidR="00D6096B" w:rsidRDefault="00D6096B" w:rsidP="00530216">
      <w:pPr>
        <w:pStyle w:val="Modulindhold"/>
        <w:rPr>
          <w:b/>
        </w:rPr>
      </w:pPr>
    </w:p>
    <w:p w14:paraId="30550693" w14:textId="77777777" w:rsidR="00530216" w:rsidRPr="0070555D" w:rsidRDefault="00530216" w:rsidP="00530216">
      <w:pPr>
        <w:pStyle w:val="Modulindhold"/>
        <w:rPr>
          <w:b/>
        </w:rPr>
      </w:pPr>
    </w:p>
    <w:p w14:paraId="3B43D7D5" w14:textId="77777777" w:rsidR="00D6096B" w:rsidRPr="0070555D" w:rsidRDefault="00D6096B" w:rsidP="00530216">
      <w:pPr>
        <w:pStyle w:val="Modulindhold"/>
        <w:rPr>
          <w:b/>
        </w:rPr>
      </w:pPr>
    </w:p>
    <w:p w14:paraId="34BBDDBF" w14:textId="77777777" w:rsidR="00D6096B" w:rsidRPr="0070555D" w:rsidRDefault="00D6096B" w:rsidP="00530216">
      <w:pPr>
        <w:pStyle w:val="Modulindhold"/>
        <w:rPr>
          <w:b/>
        </w:rPr>
      </w:pPr>
      <w:r w:rsidRPr="0070555D">
        <w:rPr>
          <w:b/>
        </w:rPr>
        <w:t>Praksis/Klinisk:</w:t>
      </w:r>
    </w:p>
    <w:p w14:paraId="1C954A74" w14:textId="48EA0294" w:rsidR="00D6096B" w:rsidRDefault="00D6096B" w:rsidP="00530216">
      <w:pPr>
        <w:pStyle w:val="Modulindhold"/>
        <w:rPr>
          <w:b/>
        </w:rPr>
      </w:pPr>
    </w:p>
    <w:p w14:paraId="5471C50D" w14:textId="77777777" w:rsidR="00530216" w:rsidRPr="0070555D" w:rsidRDefault="00530216" w:rsidP="00530216">
      <w:pPr>
        <w:pStyle w:val="Modulindhold"/>
        <w:rPr>
          <w:b/>
        </w:rPr>
      </w:pPr>
    </w:p>
    <w:p w14:paraId="26560601" w14:textId="77777777" w:rsidR="00D6096B" w:rsidRPr="0070555D" w:rsidRDefault="00D6096B" w:rsidP="00530216">
      <w:pPr>
        <w:pStyle w:val="Modulindhold"/>
        <w:rPr>
          <w:b/>
        </w:rPr>
      </w:pPr>
    </w:p>
    <w:p w14:paraId="4D31213D" w14:textId="77777777" w:rsidR="00D6096B" w:rsidRPr="0070555D" w:rsidRDefault="00D6096B" w:rsidP="00530216">
      <w:pPr>
        <w:pStyle w:val="Modulindhold"/>
        <w:rPr>
          <w:b/>
        </w:rPr>
      </w:pPr>
      <w:r w:rsidRPr="0070555D">
        <w:rPr>
          <w:b/>
        </w:rPr>
        <w:t>Kurser:</w:t>
      </w:r>
    </w:p>
    <w:p w14:paraId="70D508EF" w14:textId="77777777" w:rsidR="00D6096B" w:rsidRPr="0070555D" w:rsidRDefault="00D6096B" w:rsidP="00530216">
      <w:pPr>
        <w:pStyle w:val="Modulindhold"/>
      </w:pPr>
    </w:p>
    <w:p w14:paraId="37C4A89E" w14:textId="77777777" w:rsidR="00D6096B" w:rsidRPr="0070555D" w:rsidRDefault="00D6096B" w:rsidP="00D60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34E06851" w14:textId="77777777" w:rsidTr="00222EC5">
        <w:trPr>
          <w:trHeight w:val="421"/>
        </w:trPr>
        <w:tc>
          <w:tcPr>
            <w:tcW w:w="9748" w:type="dxa"/>
            <w:shd w:val="clear" w:color="auto" w:fill="D9D9D9" w:themeFill="background1" w:themeFillShade="D9"/>
            <w:vAlign w:val="center"/>
            <w:hideMark/>
          </w:tcPr>
          <w:p w14:paraId="0E858F8A" w14:textId="77777777" w:rsidR="00D6096B" w:rsidRPr="00930F7E" w:rsidRDefault="00D6096B" w:rsidP="00930F7E">
            <w:pPr>
              <w:jc w:val="center"/>
              <w:rPr>
                <w:b/>
                <w:bCs/>
                <w:sz w:val="32"/>
                <w:szCs w:val="32"/>
              </w:rPr>
            </w:pPr>
            <w:r w:rsidRPr="00930F7E">
              <w:rPr>
                <w:b/>
                <w:bCs/>
                <w:sz w:val="32"/>
                <w:szCs w:val="32"/>
              </w:rPr>
              <w:lastRenderedPageBreak/>
              <w:t>Modul 2: Dosimetri</w:t>
            </w:r>
          </w:p>
        </w:tc>
      </w:tr>
    </w:tbl>
    <w:p w14:paraId="28340EC0" w14:textId="77777777" w:rsidR="00222EC5" w:rsidRPr="0070555D" w:rsidRDefault="00222EC5" w:rsidP="00222EC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222EC5" w:rsidRPr="0070555D" w14:paraId="45A48DA4" w14:textId="77777777" w:rsidTr="00EB3049">
        <w:trPr>
          <w:trHeight w:val="286"/>
        </w:trPr>
        <w:tc>
          <w:tcPr>
            <w:tcW w:w="7633" w:type="dxa"/>
            <w:tcBorders>
              <w:top w:val="nil"/>
              <w:left w:val="nil"/>
              <w:bottom w:val="single" w:sz="12" w:space="0" w:color="auto"/>
              <w:right w:val="single" w:sz="12" w:space="0" w:color="auto"/>
            </w:tcBorders>
          </w:tcPr>
          <w:p w14:paraId="7026AEB1" w14:textId="77777777" w:rsidR="00222EC5" w:rsidRPr="0070555D" w:rsidRDefault="00222EC5" w:rsidP="00EB3049"/>
        </w:tc>
        <w:tc>
          <w:tcPr>
            <w:tcW w:w="2125" w:type="dxa"/>
            <w:tcBorders>
              <w:top w:val="single" w:sz="12" w:space="0" w:color="auto"/>
              <w:left w:val="single" w:sz="6" w:space="0" w:color="auto"/>
              <w:bottom w:val="single" w:sz="12" w:space="0" w:color="auto"/>
              <w:right w:val="single" w:sz="12" w:space="0" w:color="auto"/>
            </w:tcBorders>
            <w:hideMark/>
          </w:tcPr>
          <w:p w14:paraId="1708BF6E" w14:textId="77777777" w:rsidR="00222EC5" w:rsidRPr="00530216" w:rsidRDefault="00222EC5" w:rsidP="00EB3049">
            <w:pPr>
              <w:jc w:val="center"/>
              <w:rPr>
                <w:b/>
                <w:bCs/>
              </w:rPr>
            </w:pPr>
            <w:r w:rsidRPr="00530216">
              <w:rPr>
                <w:b/>
                <w:bCs/>
              </w:rPr>
              <w:t>Ja (sæt X)</w:t>
            </w:r>
          </w:p>
        </w:tc>
      </w:tr>
      <w:tr w:rsidR="00222EC5" w:rsidRPr="0070555D" w14:paraId="10651486" w14:textId="77777777" w:rsidTr="00EB3049">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54DAACA3" w14:textId="77777777" w:rsidR="00222EC5" w:rsidRPr="00530216" w:rsidRDefault="00222EC5" w:rsidP="00EB3049">
            <w:pPr>
              <w:rPr>
                <w:b/>
                <w:bCs/>
              </w:rPr>
            </w:pPr>
            <w:r w:rsidRPr="00530216">
              <w:rPr>
                <w:b/>
                <w:bCs/>
              </w:rPr>
              <w:t>Ønsker udtalelse fra Uddannelsesrådet</w:t>
            </w:r>
          </w:p>
          <w:p w14:paraId="641DBDCF" w14:textId="77777777" w:rsidR="00222EC5" w:rsidRPr="00530216" w:rsidRDefault="00222EC5" w:rsidP="00EB3049">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64078ACF" w14:textId="77777777" w:rsidR="00222EC5" w:rsidRPr="0070555D" w:rsidRDefault="00222EC5" w:rsidP="00EB3049">
            <w:pPr>
              <w:jc w:val="center"/>
            </w:pPr>
          </w:p>
        </w:tc>
      </w:tr>
      <w:tr w:rsidR="00222EC5" w:rsidRPr="0070555D" w14:paraId="3DB58584" w14:textId="77777777" w:rsidTr="00EB3049">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10D10CAF" w14:textId="77777777" w:rsidR="00222EC5" w:rsidRPr="00530216" w:rsidRDefault="00222EC5" w:rsidP="00EB3049">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3EE04B4C" w14:textId="77777777" w:rsidR="00222EC5" w:rsidRPr="0070555D" w:rsidRDefault="00222EC5" w:rsidP="00EB3049">
            <w:pPr>
              <w:jc w:val="center"/>
            </w:pPr>
          </w:p>
        </w:tc>
      </w:tr>
      <w:tr w:rsidR="00222EC5" w:rsidRPr="0070555D" w14:paraId="59CD6A88" w14:textId="77777777" w:rsidTr="00EB3049">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77CFE9CC" w14:textId="77777777" w:rsidR="00222EC5" w:rsidRPr="00530216" w:rsidRDefault="00222EC5" w:rsidP="00EB3049">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7E4936EF" w14:textId="77777777" w:rsidR="00222EC5" w:rsidRPr="0070555D" w:rsidRDefault="00222EC5" w:rsidP="00EB3049">
            <w:pPr>
              <w:jc w:val="center"/>
            </w:pPr>
          </w:p>
        </w:tc>
      </w:tr>
    </w:tbl>
    <w:p w14:paraId="387CB90D" w14:textId="77777777" w:rsidR="00222EC5" w:rsidRPr="0070555D" w:rsidRDefault="00222EC5" w:rsidP="00222EC5">
      <w:pPr>
        <w:pStyle w:val="Modulindhold"/>
      </w:pPr>
    </w:p>
    <w:p w14:paraId="23D3F2CE" w14:textId="77777777" w:rsidR="00222EC5" w:rsidRPr="0070555D" w:rsidRDefault="00222EC5" w:rsidP="00222EC5">
      <w:pPr>
        <w:pStyle w:val="Modulindhold"/>
        <w:rPr>
          <w:b/>
          <w:i/>
          <w:iCs/>
        </w:rPr>
      </w:pPr>
      <w:r w:rsidRPr="0070555D">
        <w:rPr>
          <w:b/>
          <w:i/>
          <w:iCs/>
        </w:rPr>
        <w:t>Gennemført:</w:t>
      </w:r>
    </w:p>
    <w:p w14:paraId="15167C77" w14:textId="77777777" w:rsidR="00222EC5" w:rsidRPr="0070555D" w:rsidRDefault="00222EC5" w:rsidP="00222EC5">
      <w:pPr>
        <w:pStyle w:val="Modulindhold"/>
      </w:pPr>
      <w:r w:rsidRPr="0070555D">
        <w:rPr>
          <w:b/>
        </w:rPr>
        <w:t>Litteratur:</w:t>
      </w:r>
      <w:r w:rsidRPr="0070555D">
        <w:t xml:space="preserve"> </w:t>
      </w:r>
    </w:p>
    <w:p w14:paraId="1AB19A7A" w14:textId="77777777" w:rsidR="00222EC5" w:rsidRPr="0070555D" w:rsidRDefault="00222EC5" w:rsidP="00222EC5">
      <w:pPr>
        <w:pStyle w:val="Modulindhold"/>
        <w:rPr>
          <w:b/>
        </w:rPr>
      </w:pPr>
    </w:p>
    <w:p w14:paraId="2A800B78" w14:textId="77777777" w:rsidR="00222EC5" w:rsidRPr="0070555D" w:rsidRDefault="00222EC5" w:rsidP="00222EC5">
      <w:pPr>
        <w:pStyle w:val="Modulindhold"/>
        <w:rPr>
          <w:b/>
        </w:rPr>
      </w:pPr>
    </w:p>
    <w:p w14:paraId="0D44C992" w14:textId="77777777" w:rsidR="00222EC5" w:rsidRPr="0070555D" w:rsidRDefault="00222EC5" w:rsidP="00222EC5">
      <w:pPr>
        <w:pStyle w:val="Modulindhold"/>
        <w:rPr>
          <w:b/>
        </w:rPr>
      </w:pPr>
    </w:p>
    <w:p w14:paraId="22F5AAC0" w14:textId="77777777" w:rsidR="00222EC5" w:rsidRPr="0070555D" w:rsidRDefault="00222EC5" w:rsidP="00222EC5">
      <w:pPr>
        <w:pStyle w:val="Modulindhold"/>
        <w:rPr>
          <w:b/>
        </w:rPr>
      </w:pPr>
      <w:r w:rsidRPr="0070555D">
        <w:rPr>
          <w:b/>
        </w:rPr>
        <w:t>Praksis/Klinisk:</w:t>
      </w:r>
    </w:p>
    <w:p w14:paraId="45A450E1" w14:textId="77777777" w:rsidR="00222EC5" w:rsidRPr="0070555D" w:rsidRDefault="00222EC5" w:rsidP="00222EC5">
      <w:pPr>
        <w:pStyle w:val="Modulindhold"/>
        <w:rPr>
          <w:b/>
        </w:rPr>
      </w:pPr>
    </w:p>
    <w:p w14:paraId="4BBFAC5E" w14:textId="77777777" w:rsidR="00222EC5" w:rsidRPr="0070555D" w:rsidRDefault="00222EC5" w:rsidP="00222EC5">
      <w:pPr>
        <w:pStyle w:val="Modulindhold"/>
        <w:rPr>
          <w:b/>
        </w:rPr>
      </w:pPr>
    </w:p>
    <w:p w14:paraId="134469D1" w14:textId="77777777" w:rsidR="00222EC5" w:rsidRPr="0070555D" w:rsidRDefault="00222EC5" w:rsidP="00222EC5">
      <w:pPr>
        <w:pStyle w:val="Modulindhold"/>
        <w:rPr>
          <w:b/>
        </w:rPr>
      </w:pPr>
    </w:p>
    <w:p w14:paraId="429C3E55" w14:textId="77777777" w:rsidR="00222EC5" w:rsidRPr="0070555D" w:rsidRDefault="00222EC5" w:rsidP="00222EC5">
      <w:pPr>
        <w:pStyle w:val="Modulindhold"/>
        <w:rPr>
          <w:b/>
        </w:rPr>
      </w:pPr>
      <w:r w:rsidRPr="0070555D">
        <w:rPr>
          <w:b/>
        </w:rPr>
        <w:t>Kurser:</w:t>
      </w:r>
    </w:p>
    <w:p w14:paraId="7F1020B0" w14:textId="77777777" w:rsidR="00222EC5" w:rsidRPr="0070555D" w:rsidRDefault="00222EC5" w:rsidP="00222EC5">
      <w:pPr>
        <w:pStyle w:val="Modulindhold"/>
        <w:rPr>
          <w:b/>
        </w:rPr>
      </w:pPr>
    </w:p>
    <w:p w14:paraId="28C2E9AA" w14:textId="77777777" w:rsidR="00222EC5" w:rsidRPr="0070555D" w:rsidRDefault="00222EC5" w:rsidP="00222EC5">
      <w:pPr>
        <w:pStyle w:val="Modulindhold"/>
        <w:rPr>
          <w:b/>
        </w:rPr>
      </w:pPr>
    </w:p>
    <w:p w14:paraId="588ADD9F" w14:textId="77777777" w:rsidR="00222EC5" w:rsidRPr="0070555D" w:rsidRDefault="00222EC5" w:rsidP="00222EC5">
      <w:pPr>
        <w:pStyle w:val="Modulindhold"/>
        <w:rPr>
          <w:b/>
        </w:rPr>
      </w:pPr>
    </w:p>
    <w:p w14:paraId="626505CF" w14:textId="77777777" w:rsidR="00222EC5" w:rsidRPr="0070555D" w:rsidRDefault="00222EC5" w:rsidP="00222EC5">
      <w:pPr>
        <w:pStyle w:val="Modulindhold"/>
        <w:rPr>
          <w:b/>
        </w:rPr>
      </w:pPr>
      <w:r w:rsidRPr="0070555D">
        <w:rPr>
          <w:b/>
        </w:rPr>
        <w:t>————————————————————————————————————————</w:t>
      </w:r>
      <w:r w:rsidRPr="0070555D">
        <w:rPr>
          <w:b/>
          <w:i/>
          <w:iCs/>
        </w:rPr>
        <w:t>Planlagt:</w:t>
      </w:r>
    </w:p>
    <w:p w14:paraId="589CC95D" w14:textId="77777777" w:rsidR="00222EC5" w:rsidRPr="0070555D" w:rsidRDefault="00222EC5" w:rsidP="00222EC5">
      <w:pPr>
        <w:pStyle w:val="Modulindhold"/>
      </w:pPr>
      <w:r w:rsidRPr="0070555D">
        <w:rPr>
          <w:b/>
        </w:rPr>
        <w:t>Litteratur:</w:t>
      </w:r>
      <w:r w:rsidRPr="0070555D">
        <w:t xml:space="preserve"> </w:t>
      </w:r>
    </w:p>
    <w:p w14:paraId="11E5D598" w14:textId="77777777" w:rsidR="00222EC5" w:rsidRDefault="00222EC5" w:rsidP="00222EC5">
      <w:pPr>
        <w:pStyle w:val="Modulindhold"/>
        <w:rPr>
          <w:b/>
        </w:rPr>
      </w:pPr>
    </w:p>
    <w:p w14:paraId="393FF5C5" w14:textId="77777777" w:rsidR="00222EC5" w:rsidRPr="0070555D" w:rsidRDefault="00222EC5" w:rsidP="00222EC5">
      <w:pPr>
        <w:pStyle w:val="Modulindhold"/>
        <w:rPr>
          <w:b/>
        </w:rPr>
      </w:pPr>
    </w:p>
    <w:p w14:paraId="65C46054" w14:textId="77777777" w:rsidR="00222EC5" w:rsidRPr="0070555D" w:rsidRDefault="00222EC5" w:rsidP="00222EC5">
      <w:pPr>
        <w:pStyle w:val="Modulindhold"/>
        <w:rPr>
          <w:b/>
        </w:rPr>
      </w:pPr>
    </w:p>
    <w:p w14:paraId="39B06795" w14:textId="77777777" w:rsidR="00222EC5" w:rsidRPr="0070555D" w:rsidRDefault="00222EC5" w:rsidP="00222EC5">
      <w:pPr>
        <w:pStyle w:val="Modulindhold"/>
        <w:rPr>
          <w:b/>
        </w:rPr>
      </w:pPr>
      <w:r w:rsidRPr="0070555D">
        <w:rPr>
          <w:b/>
        </w:rPr>
        <w:t>Praksis/Klinisk:</w:t>
      </w:r>
    </w:p>
    <w:p w14:paraId="3F829CA4" w14:textId="77777777" w:rsidR="00222EC5" w:rsidRDefault="00222EC5" w:rsidP="00222EC5">
      <w:pPr>
        <w:pStyle w:val="Modulindhold"/>
        <w:rPr>
          <w:b/>
        </w:rPr>
      </w:pPr>
    </w:p>
    <w:p w14:paraId="10C00D6F" w14:textId="77777777" w:rsidR="00222EC5" w:rsidRPr="0070555D" w:rsidRDefault="00222EC5" w:rsidP="00222EC5">
      <w:pPr>
        <w:pStyle w:val="Modulindhold"/>
        <w:rPr>
          <w:b/>
        </w:rPr>
      </w:pPr>
    </w:p>
    <w:p w14:paraId="32D0043C" w14:textId="77777777" w:rsidR="00222EC5" w:rsidRPr="0070555D" w:rsidRDefault="00222EC5" w:rsidP="00222EC5">
      <w:pPr>
        <w:pStyle w:val="Modulindhold"/>
        <w:rPr>
          <w:b/>
        </w:rPr>
      </w:pPr>
    </w:p>
    <w:p w14:paraId="713F5260" w14:textId="77777777" w:rsidR="00222EC5" w:rsidRPr="0070555D" w:rsidRDefault="00222EC5" w:rsidP="00222EC5">
      <w:pPr>
        <w:pStyle w:val="Modulindhold"/>
        <w:rPr>
          <w:b/>
        </w:rPr>
      </w:pPr>
      <w:r w:rsidRPr="0070555D">
        <w:rPr>
          <w:b/>
        </w:rPr>
        <w:t>Kurser:</w:t>
      </w:r>
    </w:p>
    <w:p w14:paraId="25483240" w14:textId="77777777" w:rsidR="00222EC5" w:rsidRPr="0070555D" w:rsidRDefault="00222EC5" w:rsidP="00222EC5">
      <w:pPr>
        <w:pStyle w:val="Modulindhold"/>
      </w:pPr>
    </w:p>
    <w:p w14:paraId="3ED8C747" w14:textId="5DBC8103" w:rsidR="00D6096B" w:rsidRPr="0070555D" w:rsidRDefault="00222EC5" w:rsidP="00222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498355BC" w14:textId="77777777" w:rsidTr="00222EC5">
        <w:trPr>
          <w:trHeight w:val="421"/>
        </w:trPr>
        <w:tc>
          <w:tcPr>
            <w:tcW w:w="9748" w:type="dxa"/>
            <w:shd w:val="clear" w:color="auto" w:fill="D9D9D9" w:themeFill="background1" w:themeFillShade="D9"/>
            <w:vAlign w:val="center"/>
            <w:hideMark/>
          </w:tcPr>
          <w:p w14:paraId="1D61BC59" w14:textId="77777777" w:rsidR="00D6096B" w:rsidRPr="00930F7E" w:rsidRDefault="00D6096B" w:rsidP="00930F7E">
            <w:pPr>
              <w:jc w:val="center"/>
              <w:rPr>
                <w:b/>
                <w:bCs/>
                <w:sz w:val="32"/>
                <w:szCs w:val="32"/>
              </w:rPr>
            </w:pPr>
            <w:r w:rsidRPr="00930F7E">
              <w:rPr>
                <w:b/>
                <w:bCs/>
                <w:sz w:val="32"/>
                <w:szCs w:val="32"/>
              </w:rPr>
              <w:lastRenderedPageBreak/>
              <w:t>Modul 3: Anatomi og fysiologi</w:t>
            </w:r>
          </w:p>
        </w:tc>
      </w:tr>
    </w:tbl>
    <w:p w14:paraId="6EDB5AFB" w14:textId="77777777" w:rsidR="00222EC5" w:rsidRPr="0070555D" w:rsidRDefault="00222EC5" w:rsidP="00222EC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222EC5" w:rsidRPr="0070555D" w14:paraId="7C7B79EE" w14:textId="77777777" w:rsidTr="00EB3049">
        <w:trPr>
          <w:trHeight w:val="286"/>
        </w:trPr>
        <w:tc>
          <w:tcPr>
            <w:tcW w:w="7633" w:type="dxa"/>
            <w:tcBorders>
              <w:top w:val="nil"/>
              <w:left w:val="nil"/>
              <w:bottom w:val="single" w:sz="12" w:space="0" w:color="auto"/>
              <w:right w:val="single" w:sz="12" w:space="0" w:color="auto"/>
            </w:tcBorders>
          </w:tcPr>
          <w:p w14:paraId="703E347C" w14:textId="77777777" w:rsidR="00222EC5" w:rsidRPr="0070555D" w:rsidRDefault="00222EC5" w:rsidP="00EB3049"/>
        </w:tc>
        <w:tc>
          <w:tcPr>
            <w:tcW w:w="2125" w:type="dxa"/>
            <w:tcBorders>
              <w:top w:val="single" w:sz="12" w:space="0" w:color="auto"/>
              <w:left w:val="single" w:sz="6" w:space="0" w:color="auto"/>
              <w:bottom w:val="single" w:sz="12" w:space="0" w:color="auto"/>
              <w:right w:val="single" w:sz="12" w:space="0" w:color="auto"/>
            </w:tcBorders>
            <w:hideMark/>
          </w:tcPr>
          <w:p w14:paraId="1D706911" w14:textId="77777777" w:rsidR="00222EC5" w:rsidRPr="00530216" w:rsidRDefault="00222EC5" w:rsidP="00EB3049">
            <w:pPr>
              <w:jc w:val="center"/>
              <w:rPr>
                <w:b/>
                <w:bCs/>
              </w:rPr>
            </w:pPr>
            <w:r w:rsidRPr="00530216">
              <w:rPr>
                <w:b/>
                <w:bCs/>
              </w:rPr>
              <w:t>Ja (sæt X)</w:t>
            </w:r>
          </w:p>
        </w:tc>
      </w:tr>
      <w:tr w:rsidR="00222EC5" w:rsidRPr="0070555D" w14:paraId="2DEC6C9D" w14:textId="77777777" w:rsidTr="00EB3049">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2801879D" w14:textId="77777777" w:rsidR="00222EC5" w:rsidRPr="00530216" w:rsidRDefault="00222EC5" w:rsidP="00EB3049">
            <w:pPr>
              <w:rPr>
                <w:b/>
                <w:bCs/>
              </w:rPr>
            </w:pPr>
            <w:r w:rsidRPr="00530216">
              <w:rPr>
                <w:b/>
                <w:bCs/>
              </w:rPr>
              <w:t>Ønsker udtalelse fra Uddannelsesrådet</w:t>
            </w:r>
          </w:p>
          <w:p w14:paraId="5DBC5817" w14:textId="77777777" w:rsidR="00222EC5" w:rsidRPr="00530216" w:rsidRDefault="00222EC5" w:rsidP="00EB3049">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1D8C6431" w14:textId="77777777" w:rsidR="00222EC5" w:rsidRPr="0070555D" w:rsidRDefault="00222EC5" w:rsidP="00EB3049">
            <w:pPr>
              <w:jc w:val="center"/>
            </w:pPr>
          </w:p>
        </w:tc>
      </w:tr>
      <w:tr w:rsidR="00222EC5" w:rsidRPr="0070555D" w14:paraId="0CCF5415" w14:textId="77777777" w:rsidTr="00EB3049">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620FA171" w14:textId="77777777" w:rsidR="00222EC5" w:rsidRPr="00530216" w:rsidRDefault="00222EC5" w:rsidP="00EB3049">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0CB16729" w14:textId="77777777" w:rsidR="00222EC5" w:rsidRPr="0070555D" w:rsidRDefault="00222EC5" w:rsidP="00EB3049">
            <w:pPr>
              <w:jc w:val="center"/>
            </w:pPr>
          </w:p>
        </w:tc>
      </w:tr>
      <w:tr w:rsidR="00222EC5" w:rsidRPr="0070555D" w14:paraId="5DA2A1AC" w14:textId="77777777" w:rsidTr="00EB3049">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08D96859" w14:textId="77777777" w:rsidR="00222EC5" w:rsidRPr="00530216" w:rsidRDefault="00222EC5" w:rsidP="00EB3049">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1784D316" w14:textId="77777777" w:rsidR="00222EC5" w:rsidRPr="0070555D" w:rsidRDefault="00222EC5" w:rsidP="00EB3049">
            <w:pPr>
              <w:jc w:val="center"/>
            </w:pPr>
          </w:p>
        </w:tc>
      </w:tr>
    </w:tbl>
    <w:p w14:paraId="4321238B" w14:textId="77777777" w:rsidR="00222EC5" w:rsidRPr="0070555D" w:rsidRDefault="00222EC5" w:rsidP="00222EC5">
      <w:pPr>
        <w:pStyle w:val="Modulindhold"/>
      </w:pPr>
    </w:p>
    <w:p w14:paraId="695D6017" w14:textId="77777777" w:rsidR="00222EC5" w:rsidRPr="0070555D" w:rsidRDefault="00222EC5" w:rsidP="00222EC5">
      <w:pPr>
        <w:pStyle w:val="Modulindhold"/>
        <w:rPr>
          <w:b/>
          <w:i/>
          <w:iCs/>
        </w:rPr>
      </w:pPr>
      <w:r w:rsidRPr="0070555D">
        <w:rPr>
          <w:b/>
          <w:i/>
          <w:iCs/>
        </w:rPr>
        <w:t>Gennemført:</w:t>
      </w:r>
    </w:p>
    <w:p w14:paraId="3E3C2EF8" w14:textId="77777777" w:rsidR="00222EC5" w:rsidRPr="0070555D" w:rsidRDefault="00222EC5" w:rsidP="00222EC5">
      <w:pPr>
        <w:pStyle w:val="Modulindhold"/>
      </w:pPr>
      <w:r w:rsidRPr="0070555D">
        <w:rPr>
          <w:b/>
        </w:rPr>
        <w:t>Litteratur:</w:t>
      </w:r>
      <w:r w:rsidRPr="0070555D">
        <w:t xml:space="preserve"> </w:t>
      </w:r>
    </w:p>
    <w:p w14:paraId="25E2A70E" w14:textId="77777777" w:rsidR="00222EC5" w:rsidRPr="0070555D" w:rsidRDefault="00222EC5" w:rsidP="00222EC5">
      <w:pPr>
        <w:pStyle w:val="Modulindhold"/>
        <w:rPr>
          <w:b/>
        </w:rPr>
      </w:pPr>
    </w:p>
    <w:p w14:paraId="032F7817" w14:textId="77777777" w:rsidR="00222EC5" w:rsidRPr="0070555D" w:rsidRDefault="00222EC5" w:rsidP="00222EC5">
      <w:pPr>
        <w:pStyle w:val="Modulindhold"/>
        <w:rPr>
          <w:b/>
        </w:rPr>
      </w:pPr>
    </w:p>
    <w:p w14:paraId="4F1EC014" w14:textId="77777777" w:rsidR="00222EC5" w:rsidRPr="0070555D" w:rsidRDefault="00222EC5" w:rsidP="00222EC5">
      <w:pPr>
        <w:pStyle w:val="Modulindhold"/>
        <w:rPr>
          <w:b/>
        </w:rPr>
      </w:pPr>
    </w:p>
    <w:p w14:paraId="69BBA22C" w14:textId="77777777" w:rsidR="00222EC5" w:rsidRPr="0070555D" w:rsidRDefault="00222EC5" w:rsidP="00222EC5">
      <w:pPr>
        <w:pStyle w:val="Modulindhold"/>
        <w:rPr>
          <w:b/>
        </w:rPr>
      </w:pPr>
      <w:r w:rsidRPr="0070555D">
        <w:rPr>
          <w:b/>
        </w:rPr>
        <w:t>Praksis/Klinisk:</w:t>
      </w:r>
    </w:p>
    <w:p w14:paraId="5E4959D5" w14:textId="77777777" w:rsidR="00222EC5" w:rsidRPr="0070555D" w:rsidRDefault="00222EC5" w:rsidP="00222EC5">
      <w:pPr>
        <w:pStyle w:val="Modulindhold"/>
        <w:rPr>
          <w:b/>
        </w:rPr>
      </w:pPr>
    </w:p>
    <w:p w14:paraId="3F083724" w14:textId="77777777" w:rsidR="00222EC5" w:rsidRPr="0070555D" w:rsidRDefault="00222EC5" w:rsidP="00222EC5">
      <w:pPr>
        <w:pStyle w:val="Modulindhold"/>
        <w:rPr>
          <w:b/>
        </w:rPr>
      </w:pPr>
    </w:p>
    <w:p w14:paraId="39383619" w14:textId="77777777" w:rsidR="00222EC5" w:rsidRPr="0070555D" w:rsidRDefault="00222EC5" w:rsidP="00222EC5">
      <w:pPr>
        <w:pStyle w:val="Modulindhold"/>
        <w:rPr>
          <w:b/>
        </w:rPr>
      </w:pPr>
    </w:p>
    <w:p w14:paraId="3C8024A4" w14:textId="77777777" w:rsidR="00222EC5" w:rsidRPr="0070555D" w:rsidRDefault="00222EC5" w:rsidP="00222EC5">
      <w:pPr>
        <w:pStyle w:val="Modulindhold"/>
        <w:rPr>
          <w:b/>
        </w:rPr>
      </w:pPr>
      <w:r w:rsidRPr="0070555D">
        <w:rPr>
          <w:b/>
        </w:rPr>
        <w:t>Kurser:</w:t>
      </w:r>
    </w:p>
    <w:p w14:paraId="1B0A6CF7" w14:textId="77777777" w:rsidR="00222EC5" w:rsidRPr="0070555D" w:rsidRDefault="00222EC5" w:rsidP="00222EC5">
      <w:pPr>
        <w:pStyle w:val="Modulindhold"/>
        <w:rPr>
          <w:b/>
        </w:rPr>
      </w:pPr>
    </w:p>
    <w:p w14:paraId="7A02FAD8" w14:textId="77777777" w:rsidR="00222EC5" w:rsidRPr="0070555D" w:rsidRDefault="00222EC5" w:rsidP="00222EC5">
      <w:pPr>
        <w:pStyle w:val="Modulindhold"/>
        <w:rPr>
          <w:b/>
        </w:rPr>
      </w:pPr>
    </w:p>
    <w:p w14:paraId="5F5E3CBC" w14:textId="77777777" w:rsidR="00222EC5" w:rsidRPr="0070555D" w:rsidRDefault="00222EC5" w:rsidP="00222EC5">
      <w:pPr>
        <w:pStyle w:val="Modulindhold"/>
        <w:rPr>
          <w:b/>
        </w:rPr>
      </w:pPr>
    </w:p>
    <w:p w14:paraId="3D4CD356" w14:textId="77777777" w:rsidR="00222EC5" w:rsidRPr="0070555D" w:rsidRDefault="00222EC5" w:rsidP="00222EC5">
      <w:pPr>
        <w:pStyle w:val="Modulindhold"/>
        <w:rPr>
          <w:b/>
        </w:rPr>
      </w:pPr>
      <w:r w:rsidRPr="0070555D">
        <w:rPr>
          <w:b/>
        </w:rPr>
        <w:t>————————————————————————————————————————</w:t>
      </w:r>
      <w:r w:rsidRPr="0070555D">
        <w:rPr>
          <w:b/>
          <w:i/>
          <w:iCs/>
        </w:rPr>
        <w:t>Planlagt:</w:t>
      </w:r>
    </w:p>
    <w:p w14:paraId="47545851" w14:textId="77777777" w:rsidR="00222EC5" w:rsidRPr="0070555D" w:rsidRDefault="00222EC5" w:rsidP="00222EC5">
      <w:pPr>
        <w:pStyle w:val="Modulindhold"/>
      </w:pPr>
      <w:r w:rsidRPr="0070555D">
        <w:rPr>
          <w:b/>
        </w:rPr>
        <w:t>Litteratur:</w:t>
      </w:r>
      <w:r w:rsidRPr="0070555D">
        <w:t xml:space="preserve"> </w:t>
      </w:r>
    </w:p>
    <w:p w14:paraId="09CCFF9C" w14:textId="77777777" w:rsidR="00222EC5" w:rsidRDefault="00222EC5" w:rsidP="00222EC5">
      <w:pPr>
        <w:pStyle w:val="Modulindhold"/>
        <w:rPr>
          <w:b/>
        </w:rPr>
      </w:pPr>
    </w:p>
    <w:p w14:paraId="1876B188" w14:textId="77777777" w:rsidR="00222EC5" w:rsidRPr="0070555D" w:rsidRDefault="00222EC5" w:rsidP="00222EC5">
      <w:pPr>
        <w:pStyle w:val="Modulindhold"/>
        <w:rPr>
          <w:b/>
        </w:rPr>
      </w:pPr>
    </w:p>
    <w:p w14:paraId="1C85682E" w14:textId="77777777" w:rsidR="00222EC5" w:rsidRPr="0070555D" w:rsidRDefault="00222EC5" w:rsidP="00222EC5">
      <w:pPr>
        <w:pStyle w:val="Modulindhold"/>
        <w:rPr>
          <w:b/>
        </w:rPr>
      </w:pPr>
    </w:p>
    <w:p w14:paraId="44FA61E9" w14:textId="77777777" w:rsidR="00222EC5" w:rsidRPr="0070555D" w:rsidRDefault="00222EC5" w:rsidP="00222EC5">
      <w:pPr>
        <w:pStyle w:val="Modulindhold"/>
        <w:rPr>
          <w:b/>
        </w:rPr>
      </w:pPr>
      <w:r w:rsidRPr="0070555D">
        <w:rPr>
          <w:b/>
        </w:rPr>
        <w:t>Praksis/Klinisk:</w:t>
      </w:r>
    </w:p>
    <w:p w14:paraId="548B0022" w14:textId="77777777" w:rsidR="00222EC5" w:rsidRDefault="00222EC5" w:rsidP="00222EC5">
      <w:pPr>
        <w:pStyle w:val="Modulindhold"/>
        <w:rPr>
          <w:b/>
        </w:rPr>
      </w:pPr>
    </w:p>
    <w:p w14:paraId="7391060B" w14:textId="77777777" w:rsidR="00222EC5" w:rsidRPr="0070555D" w:rsidRDefault="00222EC5" w:rsidP="00222EC5">
      <w:pPr>
        <w:pStyle w:val="Modulindhold"/>
        <w:rPr>
          <w:b/>
        </w:rPr>
      </w:pPr>
    </w:p>
    <w:p w14:paraId="1DA1D134" w14:textId="77777777" w:rsidR="00222EC5" w:rsidRPr="0070555D" w:rsidRDefault="00222EC5" w:rsidP="00222EC5">
      <w:pPr>
        <w:pStyle w:val="Modulindhold"/>
        <w:rPr>
          <w:b/>
        </w:rPr>
      </w:pPr>
    </w:p>
    <w:p w14:paraId="63E37F72" w14:textId="77777777" w:rsidR="00222EC5" w:rsidRPr="0070555D" w:rsidRDefault="00222EC5" w:rsidP="00222EC5">
      <w:pPr>
        <w:pStyle w:val="Modulindhold"/>
        <w:rPr>
          <w:b/>
        </w:rPr>
      </w:pPr>
      <w:r w:rsidRPr="0070555D">
        <w:rPr>
          <w:b/>
        </w:rPr>
        <w:t>Kurser:</w:t>
      </w:r>
    </w:p>
    <w:p w14:paraId="299D242A" w14:textId="77777777" w:rsidR="00222EC5" w:rsidRPr="0070555D" w:rsidRDefault="00222EC5" w:rsidP="00222EC5">
      <w:pPr>
        <w:pStyle w:val="Modulindhold"/>
      </w:pPr>
    </w:p>
    <w:p w14:paraId="41CAE5D3" w14:textId="0C811A61" w:rsidR="00D6096B" w:rsidRPr="0070555D" w:rsidRDefault="00222EC5" w:rsidP="00222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617923D3" w14:textId="77777777" w:rsidTr="00222EC5">
        <w:trPr>
          <w:trHeight w:val="421"/>
        </w:trPr>
        <w:tc>
          <w:tcPr>
            <w:tcW w:w="9748" w:type="dxa"/>
            <w:shd w:val="clear" w:color="auto" w:fill="D9D9D9" w:themeFill="background1" w:themeFillShade="D9"/>
            <w:vAlign w:val="center"/>
            <w:hideMark/>
          </w:tcPr>
          <w:p w14:paraId="1FDFA2E6" w14:textId="77777777" w:rsidR="00D6096B" w:rsidRPr="00930F7E" w:rsidRDefault="00D6096B" w:rsidP="00930F7E">
            <w:pPr>
              <w:jc w:val="center"/>
              <w:rPr>
                <w:b/>
                <w:bCs/>
                <w:sz w:val="32"/>
                <w:szCs w:val="32"/>
              </w:rPr>
            </w:pPr>
            <w:r w:rsidRPr="00930F7E">
              <w:rPr>
                <w:b/>
                <w:bCs/>
                <w:sz w:val="32"/>
                <w:szCs w:val="32"/>
              </w:rPr>
              <w:lastRenderedPageBreak/>
              <w:t>Modul 4: Strålebiologi og strålebeskyttelse</w:t>
            </w:r>
          </w:p>
        </w:tc>
      </w:tr>
    </w:tbl>
    <w:p w14:paraId="08533F56" w14:textId="77777777" w:rsidR="00222EC5" w:rsidRPr="0070555D" w:rsidRDefault="00222EC5" w:rsidP="00222EC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222EC5" w:rsidRPr="0070555D" w14:paraId="0B230596" w14:textId="77777777" w:rsidTr="00EB3049">
        <w:trPr>
          <w:trHeight w:val="286"/>
        </w:trPr>
        <w:tc>
          <w:tcPr>
            <w:tcW w:w="7633" w:type="dxa"/>
            <w:tcBorders>
              <w:top w:val="nil"/>
              <w:left w:val="nil"/>
              <w:bottom w:val="single" w:sz="12" w:space="0" w:color="auto"/>
              <w:right w:val="single" w:sz="12" w:space="0" w:color="auto"/>
            </w:tcBorders>
          </w:tcPr>
          <w:p w14:paraId="7CB16DF3" w14:textId="77777777" w:rsidR="00222EC5" w:rsidRPr="0070555D" w:rsidRDefault="00222EC5" w:rsidP="00EB3049"/>
        </w:tc>
        <w:tc>
          <w:tcPr>
            <w:tcW w:w="2125" w:type="dxa"/>
            <w:tcBorders>
              <w:top w:val="single" w:sz="12" w:space="0" w:color="auto"/>
              <w:left w:val="single" w:sz="6" w:space="0" w:color="auto"/>
              <w:bottom w:val="single" w:sz="12" w:space="0" w:color="auto"/>
              <w:right w:val="single" w:sz="12" w:space="0" w:color="auto"/>
            </w:tcBorders>
            <w:hideMark/>
          </w:tcPr>
          <w:p w14:paraId="3DD40DD2" w14:textId="77777777" w:rsidR="00222EC5" w:rsidRPr="00530216" w:rsidRDefault="00222EC5" w:rsidP="00EB3049">
            <w:pPr>
              <w:jc w:val="center"/>
              <w:rPr>
                <w:b/>
                <w:bCs/>
              </w:rPr>
            </w:pPr>
            <w:r w:rsidRPr="00530216">
              <w:rPr>
                <w:b/>
                <w:bCs/>
              </w:rPr>
              <w:t>Ja (sæt X)</w:t>
            </w:r>
          </w:p>
        </w:tc>
      </w:tr>
      <w:tr w:rsidR="00222EC5" w:rsidRPr="0070555D" w14:paraId="738C6A55" w14:textId="77777777" w:rsidTr="00EB3049">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599A0C3B" w14:textId="77777777" w:rsidR="00222EC5" w:rsidRPr="00530216" w:rsidRDefault="00222EC5" w:rsidP="00EB3049">
            <w:pPr>
              <w:rPr>
                <w:b/>
                <w:bCs/>
              </w:rPr>
            </w:pPr>
            <w:r w:rsidRPr="00530216">
              <w:rPr>
                <w:b/>
                <w:bCs/>
              </w:rPr>
              <w:t>Ønsker udtalelse fra Uddannelsesrådet</w:t>
            </w:r>
          </w:p>
          <w:p w14:paraId="05D40AE1" w14:textId="77777777" w:rsidR="00222EC5" w:rsidRPr="00530216" w:rsidRDefault="00222EC5" w:rsidP="00EB3049">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32B20C3E" w14:textId="77777777" w:rsidR="00222EC5" w:rsidRPr="0070555D" w:rsidRDefault="00222EC5" w:rsidP="00EB3049">
            <w:pPr>
              <w:jc w:val="center"/>
            </w:pPr>
          </w:p>
        </w:tc>
      </w:tr>
      <w:tr w:rsidR="00222EC5" w:rsidRPr="0070555D" w14:paraId="3B3749E1" w14:textId="77777777" w:rsidTr="00EB3049">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6CD8277A" w14:textId="77777777" w:rsidR="00222EC5" w:rsidRPr="00530216" w:rsidRDefault="00222EC5" w:rsidP="00EB3049">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3B6F630A" w14:textId="77777777" w:rsidR="00222EC5" w:rsidRPr="0070555D" w:rsidRDefault="00222EC5" w:rsidP="00EB3049">
            <w:pPr>
              <w:jc w:val="center"/>
            </w:pPr>
          </w:p>
        </w:tc>
      </w:tr>
      <w:tr w:rsidR="00222EC5" w:rsidRPr="0070555D" w14:paraId="129FC420" w14:textId="77777777" w:rsidTr="00EB3049">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531A0F02" w14:textId="77777777" w:rsidR="00222EC5" w:rsidRPr="00530216" w:rsidRDefault="00222EC5" w:rsidP="00EB3049">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29BEAA80" w14:textId="77777777" w:rsidR="00222EC5" w:rsidRPr="0070555D" w:rsidRDefault="00222EC5" w:rsidP="00EB3049">
            <w:pPr>
              <w:jc w:val="center"/>
            </w:pPr>
          </w:p>
        </w:tc>
      </w:tr>
    </w:tbl>
    <w:p w14:paraId="1633A804" w14:textId="77777777" w:rsidR="00222EC5" w:rsidRPr="0070555D" w:rsidRDefault="00222EC5" w:rsidP="00222EC5">
      <w:pPr>
        <w:pStyle w:val="Modulindhold"/>
      </w:pPr>
    </w:p>
    <w:p w14:paraId="56C15142" w14:textId="77777777" w:rsidR="00222EC5" w:rsidRPr="0070555D" w:rsidRDefault="00222EC5" w:rsidP="00222EC5">
      <w:pPr>
        <w:pStyle w:val="Modulindhold"/>
        <w:rPr>
          <w:b/>
          <w:i/>
          <w:iCs/>
        </w:rPr>
      </w:pPr>
      <w:r w:rsidRPr="0070555D">
        <w:rPr>
          <w:b/>
          <w:i/>
          <w:iCs/>
        </w:rPr>
        <w:t>Gennemført:</w:t>
      </w:r>
    </w:p>
    <w:p w14:paraId="51572678" w14:textId="77777777" w:rsidR="00222EC5" w:rsidRPr="0070555D" w:rsidRDefault="00222EC5" w:rsidP="00222EC5">
      <w:pPr>
        <w:pStyle w:val="Modulindhold"/>
      </w:pPr>
      <w:r w:rsidRPr="0070555D">
        <w:rPr>
          <w:b/>
        </w:rPr>
        <w:t>Litteratur:</w:t>
      </w:r>
      <w:r w:rsidRPr="0070555D">
        <w:t xml:space="preserve"> </w:t>
      </w:r>
    </w:p>
    <w:p w14:paraId="176BAD1A" w14:textId="77777777" w:rsidR="00222EC5" w:rsidRPr="0070555D" w:rsidRDefault="00222EC5" w:rsidP="00222EC5">
      <w:pPr>
        <w:pStyle w:val="Modulindhold"/>
        <w:rPr>
          <w:b/>
        </w:rPr>
      </w:pPr>
    </w:p>
    <w:p w14:paraId="18DC7A51" w14:textId="77777777" w:rsidR="00222EC5" w:rsidRPr="0070555D" w:rsidRDefault="00222EC5" w:rsidP="00222EC5">
      <w:pPr>
        <w:pStyle w:val="Modulindhold"/>
        <w:rPr>
          <w:b/>
        </w:rPr>
      </w:pPr>
    </w:p>
    <w:p w14:paraId="5D4D2DEC" w14:textId="77777777" w:rsidR="00222EC5" w:rsidRPr="0070555D" w:rsidRDefault="00222EC5" w:rsidP="00222EC5">
      <w:pPr>
        <w:pStyle w:val="Modulindhold"/>
        <w:rPr>
          <w:b/>
        </w:rPr>
      </w:pPr>
    </w:p>
    <w:p w14:paraId="74E78EEC" w14:textId="77777777" w:rsidR="00222EC5" w:rsidRPr="0070555D" w:rsidRDefault="00222EC5" w:rsidP="00222EC5">
      <w:pPr>
        <w:pStyle w:val="Modulindhold"/>
        <w:rPr>
          <w:b/>
        </w:rPr>
      </w:pPr>
      <w:r w:rsidRPr="0070555D">
        <w:rPr>
          <w:b/>
        </w:rPr>
        <w:t>Praksis/Klinisk:</w:t>
      </w:r>
    </w:p>
    <w:p w14:paraId="7262EBEB" w14:textId="77777777" w:rsidR="00222EC5" w:rsidRPr="0070555D" w:rsidRDefault="00222EC5" w:rsidP="00222EC5">
      <w:pPr>
        <w:pStyle w:val="Modulindhold"/>
        <w:rPr>
          <w:b/>
        </w:rPr>
      </w:pPr>
    </w:p>
    <w:p w14:paraId="58017DB2" w14:textId="77777777" w:rsidR="00222EC5" w:rsidRPr="0070555D" w:rsidRDefault="00222EC5" w:rsidP="00222EC5">
      <w:pPr>
        <w:pStyle w:val="Modulindhold"/>
        <w:rPr>
          <w:b/>
        </w:rPr>
      </w:pPr>
    </w:p>
    <w:p w14:paraId="4C400216" w14:textId="77777777" w:rsidR="00222EC5" w:rsidRPr="0070555D" w:rsidRDefault="00222EC5" w:rsidP="00222EC5">
      <w:pPr>
        <w:pStyle w:val="Modulindhold"/>
        <w:rPr>
          <w:b/>
        </w:rPr>
      </w:pPr>
    </w:p>
    <w:p w14:paraId="4E9CD976" w14:textId="77777777" w:rsidR="00222EC5" w:rsidRPr="0070555D" w:rsidRDefault="00222EC5" w:rsidP="00222EC5">
      <w:pPr>
        <w:pStyle w:val="Modulindhold"/>
        <w:rPr>
          <w:b/>
        </w:rPr>
      </w:pPr>
      <w:r w:rsidRPr="0070555D">
        <w:rPr>
          <w:b/>
        </w:rPr>
        <w:t>Kurser:</w:t>
      </w:r>
    </w:p>
    <w:p w14:paraId="724F6B0A" w14:textId="77777777" w:rsidR="00222EC5" w:rsidRPr="0070555D" w:rsidRDefault="00222EC5" w:rsidP="00222EC5">
      <w:pPr>
        <w:pStyle w:val="Modulindhold"/>
        <w:rPr>
          <w:b/>
        </w:rPr>
      </w:pPr>
    </w:p>
    <w:p w14:paraId="6BCA6367" w14:textId="77777777" w:rsidR="00222EC5" w:rsidRPr="0070555D" w:rsidRDefault="00222EC5" w:rsidP="00222EC5">
      <w:pPr>
        <w:pStyle w:val="Modulindhold"/>
        <w:rPr>
          <w:b/>
        </w:rPr>
      </w:pPr>
    </w:p>
    <w:p w14:paraId="4E546186" w14:textId="77777777" w:rsidR="00222EC5" w:rsidRPr="0070555D" w:rsidRDefault="00222EC5" w:rsidP="00222EC5">
      <w:pPr>
        <w:pStyle w:val="Modulindhold"/>
        <w:rPr>
          <w:b/>
        </w:rPr>
      </w:pPr>
    </w:p>
    <w:p w14:paraId="162E3C4E" w14:textId="77777777" w:rsidR="00222EC5" w:rsidRPr="0070555D" w:rsidRDefault="00222EC5" w:rsidP="00222EC5">
      <w:pPr>
        <w:pStyle w:val="Modulindhold"/>
        <w:rPr>
          <w:b/>
        </w:rPr>
      </w:pPr>
      <w:r w:rsidRPr="0070555D">
        <w:rPr>
          <w:b/>
        </w:rPr>
        <w:t>————————————————————————————————————————</w:t>
      </w:r>
      <w:r w:rsidRPr="0070555D">
        <w:rPr>
          <w:b/>
          <w:i/>
          <w:iCs/>
        </w:rPr>
        <w:t>Planlagt:</w:t>
      </w:r>
    </w:p>
    <w:p w14:paraId="06CC4206" w14:textId="77777777" w:rsidR="00222EC5" w:rsidRPr="0070555D" w:rsidRDefault="00222EC5" w:rsidP="00222EC5">
      <w:pPr>
        <w:pStyle w:val="Modulindhold"/>
      </w:pPr>
      <w:r w:rsidRPr="0070555D">
        <w:rPr>
          <w:b/>
        </w:rPr>
        <w:t>Litteratur:</w:t>
      </w:r>
      <w:r w:rsidRPr="0070555D">
        <w:t xml:space="preserve"> </w:t>
      </w:r>
    </w:p>
    <w:p w14:paraId="650D90CE" w14:textId="77777777" w:rsidR="00222EC5" w:rsidRDefault="00222EC5" w:rsidP="00222EC5">
      <w:pPr>
        <w:pStyle w:val="Modulindhold"/>
        <w:rPr>
          <w:b/>
        </w:rPr>
      </w:pPr>
    </w:p>
    <w:p w14:paraId="54792A9E" w14:textId="77777777" w:rsidR="00222EC5" w:rsidRPr="0070555D" w:rsidRDefault="00222EC5" w:rsidP="00222EC5">
      <w:pPr>
        <w:pStyle w:val="Modulindhold"/>
        <w:rPr>
          <w:b/>
        </w:rPr>
      </w:pPr>
    </w:p>
    <w:p w14:paraId="4764CBEF" w14:textId="77777777" w:rsidR="00222EC5" w:rsidRPr="0070555D" w:rsidRDefault="00222EC5" w:rsidP="00222EC5">
      <w:pPr>
        <w:pStyle w:val="Modulindhold"/>
        <w:rPr>
          <w:b/>
        </w:rPr>
      </w:pPr>
    </w:p>
    <w:p w14:paraId="00F0762E" w14:textId="77777777" w:rsidR="00222EC5" w:rsidRPr="0070555D" w:rsidRDefault="00222EC5" w:rsidP="00222EC5">
      <w:pPr>
        <w:pStyle w:val="Modulindhold"/>
        <w:rPr>
          <w:b/>
        </w:rPr>
      </w:pPr>
      <w:r w:rsidRPr="0070555D">
        <w:rPr>
          <w:b/>
        </w:rPr>
        <w:t>Praksis/Klinisk:</w:t>
      </w:r>
    </w:p>
    <w:p w14:paraId="23F27AD6" w14:textId="77777777" w:rsidR="00222EC5" w:rsidRDefault="00222EC5" w:rsidP="00222EC5">
      <w:pPr>
        <w:pStyle w:val="Modulindhold"/>
        <w:rPr>
          <w:b/>
        </w:rPr>
      </w:pPr>
    </w:p>
    <w:p w14:paraId="285F1918" w14:textId="77777777" w:rsidR="00222EC5" w:rsidRPr="0070555D" w:rsidRDefault="00222EC5" w:rsidP="00222EC5">
      <w:pPr>
        <w:pStyle w:val="Modulindhold"/>
        <w:rPr>
          <w:b/>
        </w:rPr>
      </w:pPr>
    </w:p>
    <w:p w14:paraId="63527948" w14:textId="77777777" w:rsidR="00222EC5" w:rsidRPr="0070555D" w:rsidRDefault="00222EC5" w:rsidP="00222EC5">
      <w:pPr>
        <w:pStyle w:val="Modulindhold"/>
        <w:rPr>
          <w:b/>
        </w:rPr>
      </w:pPr>
    </w:p>
    <w:p w14:paraId="6E03B341" w14:textId="77777777" w:rsidR="00222EC5" w:rsidRPr="0070555D" w:rsidRDefault="00222EC5" w:rsidP="00222EC5">
      <w:pPr>
        <w:pStyle w:val="Modulindhold"/>
        <w:rPr>
          <w:b/>
        </w:rPr>
      </w:pPr>
      <w:r w:rsidRPr="0070555D">
        <w:rPr>
          <w:b/>
        </w:rPr>
        <w:t>Kurser:</w:t>
      </w:r>
    </w:p>
    <w:p w14:paraId="1F00C2F2" w14:textId="77777777" w:rsidR="00222EC5" w:rsidRPr="0070555D" w:rsidRDefault="00222EC5" w:rsidP="00222EC5">
      <w:pPr>
        <w:pStyle w:val="Modulindhold"/>
      </w:pPr>
    </w:p>
    <w:p w14:paraId="1C9C7EA5" w14:textId="7B437AFA" w:rsidR="00D6096B" w:rsidRPr="0070555D" w:rsidRDefault="00222EC5" w:rsidP="00222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0C23AF5E" w14:textId="77777777" w:rsidTr="00222EC5">
        <w:trPr>
          <w:trHeight w:val="421"/>
        </w:trPr>
        <w:tc>
          <w:tcPr>
            <w:tcW w:w="9748" w:type="dxa"/>
            <w:shd w:val="clear" w:color="auto" w:fill="D9D9D9" w:themeFill="background1" w:themeFillShade="D9"/>
            <w:vAlign w:val="center"/>
            <w:hideMark/>
          </w:tcPr>
          <w:p w14:paraId="3AB3507D" w14:textId="77777777" w:rsidR="00D6096B" w:rsidRPr="00930F7E" w:rsidRDefault="00D6096B" w:rsidP="00930F7E">
            <w:pPr>
              <w:jc w:val="center"/>
              <w:rPr>
                <w:b/>
                <w:bCs/>
                <w:sz w:val="32"/>
                <w:szCs w:val="32"/>
              </w:rPr>
            </w:pPr>
            <w:r w:rsidRPr="00930F7E">
              <w:rPr>
                <w:b/>
                <w:bCs/>
                <w:sz w:val="32"/>
                <w:szCs w:val="32"/>
              </w:rPr>
              <w:lastRenderedPageBreak/>
              <w:t>Modul 5: Billeddannelse og billeddiagnostik</w:t>
            </w:r>
          </w:p>
        </w:tc>
      </w:tr>
    </w:tbl>
    <w:p w14:paraId="19505A8C" w14:textId="77777777" w:rsidR="00222EC5" w:rsidRPr="0070555D" w:rsidRDefault="00222EC5" w:rsidP="00222EC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222EC5" w:rsidRPr="0070555D" w14:paraId="31C37304" w14:textId="77777777" w:rsidTr="00EB3049">
        <w:trPr>
          <w:trHeight w:val="286"/>
        </w:trPr>
        <w:tc>
          <w:tcPr>
            <w:tcW w:w="7633" w:type="dxa"/>
            <w:tcBorders>
              <w:top w:val="nil"/>
              <w:left w:val="nil"/>
              <w:bottom w:val="single" w:sz="12" w:space="0" w:color="auto"/>
              <w:right w:val="single" w:sz="12" w:space="0" w:color="auto"/>
            </w:tcBorders>
          </w:tcPr>
          <w:p w14:paraId="3AAE6C40" w14:textId="77777777" w:rsidR="00222EC5" w:rsidRPr="0070555D" w:rsidRDefault="00222EC5" w:rsidP="00EB3049"/>
        </w:tc>
        <w:tc>
          <w:tcPr>
            <w:tcW w:w="2125" w:type="dxa"/>
            <w:tcBorders>
              <w:top w:val="single" w:sz="12" w:space="0" w:color="auto"/>
              <w:left w:val="single" w:sz="6" w:space="0" w:color="auto"/>
              <w:bottom w:val="single" w:sz="12" w:space="0" w:color="auto"/>
              <w:right w:val="single" w:sz="12" w:space="0" w:color="auto"/>
            </w:tcBorders>
            <w:hideMark/>
          </w:tcPr>
          <w:p w14:paraId="507BA05A" w14:textId="77777777" w:rsidR="00222EC5" w:rsidRPr="00530216" w:rsidRDefault="00222EC5" w:rsidP="00EB3049">
            <w:pPr>
              <w:jc w:val="center"/>
              <w:rPr>
                <w:b/>
                <w:bCs/>
              </w:rPr>
            </w:pPr>
            <w:r w:rsidRPr="00530216">
              <w:rPr>
                <w:b/>
                <w:bCs/>
              </w:rPr>
              <w:t>Ja (sæt X)</w:t>
            </w:r>
          </w:p>
        </w:tc>
      </w:tr>
      <w:tr w:rsidR="00222EC5" w:rsidRPr="0070555D" w14:paraId="1BB1A935" w14:textId="77777777" w:rsidTr="00EB3049">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32201D85" w14:textId="77777777" w:rsidR="00222EC5" w:rsidRPr="00530216" w:rsidRDefault="00222EC5" w:rsidP="00EB3049">
            <w:pPr>
              <w:rPr>
                <w:b/>
                <w:bCs/>
              </w:rPr>
            </w:pPr>
            <w:r w:rsidRPr="00530216">
              <w:rPr>
                <w:b/>
                <w:bCs/>
              </w:rPr>
              <w:t>Ønsker udtalelse fra Uddannelsesrådet</w:t>
            </w:r>
          </w:p>
          <w:p w14:paraId="15195295" w14:textId="77777777" w:rsidR="00222EC5" w:rsidRPr="00530216" w:rsidRDefault="00222EC5" w:rsidP="00EB3049">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0781DAC0" w14:textId="77777777" w:rsidR="00222EC5" w:rsidRPr="0070555D" w:rsidRDefault="00222EC5" w:rsidP="00EB3049">
            <w:pPr>
              <w:jc w:val="center"/>
            </w:pPr>
          </w:p>
        </w:tc>
      </w:tr>
      <w:tr w:rsidR="00222EC5" w:rsidRPr="0070555D" w14:paraId="2E2C6E42" w14:textId="77777777" w:rsidTr="00EB3049">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09B5053D" w14:textId="77777777" w:rsidR="00222EC5" w:rsidRPr="00530216" w:rsidRDefault="00222EC5" w:rsidP="00EB3049">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0096A45F" w14:textId="77777777" w:rsidR="00222EC5" w:rsidRPr="0070555D" w:rsidRDefault="00222EC5" w:rsidP="00EB3049">
            <w:pPr>
              <w:jc w:val="center"/>
            </w:pPr>
          </w:p>
        </w:tc>
      </w:tr>
      <w:tr w:rsidR="00222EC5" w:rsidRPr="0070555D" w14:paraId="6EF6D8FF" w14:textId="77777777" w:rsidTr="00EB3049">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798EB816" w14:textId="77777777" w:rsidR="00222EC5" w:rsidRPr="00530216" w:rsidRDefault="00222EC5" w:rsidP="00EB3049">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73390EBA" w14:textId="77777777" w:rsidR="00222EC5" w:rsidRPr="0070555D" w:rsidRDefault="00222EC5" w:rsidP="00EB3049">
            <w:pPr>
              <w:jc w:val="center"/>
            </w:pPr>
          </w:p>
        </w:tc>
      </w:tr>
    </w:tbl>
    <w:p w14:paraId="0EEFB057" w14:textId="77777777" w:rsidR="00222EC5" w:rsidRPr="0070555D" w:rsidRDefault="00222EC5" w:rsidP="00222EC5">
      <w:pPr>
        <w:pStyle w:val="Modulindhold"/>
      </w:pPr>
    </w:p>
    <w:p w14:paraId="1C4CBD45" w14:textId="77777777" w:rsidR="00222EC5" w:rsidRPr="0070555D" w:rsidRDefault="00222EC5" w:rsidP="00222EC5">
      <w:pPr>
        <w:pStyle w:val="Modulindhold"/>
        <w:rPr>
          <w:b/>
          <w:i/>
          <w:iCs/>
        </w:rPr>
      </w:pPr>
      <w:r w:rsidRPr="0070555D">
        <w:rPr>
          <w:b/>
          <w:i/>
          <w:iCs/>
        </w:rPr>
        <w:t>Gennemført:</w:t>
      </w:r>
    </w:p>
    <w:p w14:paraId="4705B45E" w14:textId="77777777" w:rsidR="00222EC5" w:rsidRPr="0070555D" w:rsidRDefault="00222EC5" w:rsidP="00222EC5">
      <w:pPr>
        <w:pStyle w:val="Modulindhold"/>
      </w:pPr>
      <w:r w:rsidRPr="0070555D">
        <w:rPr>
          <w:b/>
        </w:rPr>
        <w:t>Litteratur:</w:t>
      </w:r>
      <w:r w:rsidRPr="0070555D">
        <w:t xml:space="preserve"> </w:t>
      </w:r>
    </w:p>
    <w:p w14:paraId="40E54BBF" w14:textId="77777777" w:rsidR="00222EC5" w:rsidRPr="0070555D" w:rsidRDefault="00222EC5" w:rsidP="00222EC5">
      <w:pPr>
        <w:pStyle w:val="Modulindhold"/>
        <w:rPr>
          <w:b/>
        </w:rPr>
      </w:pPr>
    </w:p>
    <w:p w14:paraId="3797B0CF" w14:textId="77777777" w:rsidR="00222EC5" w:rsidRPr="0070555D" w:rsidRDefault="00222EC5" w:rsidP="00222EC5">
      <w:pPr>
        <w:pStyle w:val="Modulindhold"/>
        <w:rPr>
          <w:b/>
        </w:rPr>
      </w:pPr>
    </w:p>
    <w:p w14:paraId="5166C78B" w14:textId="77777777" w:rsidR="00222EC5" w:rsidRPr="0070555D" w:rsidRDefault="00222EC5" w:rsidP="00222EC5">
      <w:pPr>
        <w:pStyle w:val="Modulindhold"/>
        <w:rPr>
          <w:b/>
        </w:rPr>
      </w:pPr>
    </w:p>
    <w:p w14:paraId="6F02113C" w14:textId="77777777" w:rsidR="00222EC5" w:rsidRPr="0070555D" w:rsidRDefault="00222EC5" w:rsidP="00222EC5">
      <w:pPr>
        <w:pStyle w:val="Modulindhold"/>
        <w:rPr>
          <w:b/>
        </w:rPr>
      </w:pPr>
      <w:r w:rsidRPr="0070555D">
        <w:rPr>
          <w:b/>
        </w:rPr>
        <w:t>Praksis/Klinisk:</w:t>
      </w:r>
    </w:p>
    <w:p w14:paraId="3D5C20A9" w14:textId="77777777" w:rsidR="00222EC5" w:rsidRPr="0070555D" w:rsidRDefault="00222EC5" w:rsidP="00222EC5">
      <w:pPr>
        <w:pStyle w:val="Modulindhold"/>
        <w:rPr>
          <w:b/>
        </w:rPr>
      </w:pPr>
    </w:p>
    <w:p w14:paraId="125DC299" w14:textId="77777777" w:rsidR="00222EC5" w:rsidRPr="0070555D" w:rsidRDefault="00222EC5" w:rsidP="00222EC5">
      <w:pPr>
        <w:pStyle w:val="Modulindhold"/>
        <w:rPr>
          <w:b/>
        </w:rPr>
      </w:pPr>
    </w:p>
    <w:p w14:paraId="31FF1AD6" w14:textId="77777777" w:rsidR="00222EC5" w:rsidRPr="0070555D" w:rsidRDefault="00222EC5" w:rsidP="00222EC5">
      <w:pPr>
        <w:pStyle w:val="Modulindhold"/>
        <w:rPr>
          <w:b/>
        </w:rPr>
      </w:pPr>
    </w:p>
    <w:p w14:paraId="22B54083" w14:textId="77777777" w:rsidR="00222EC5" w:rsidRPr="0070555D" w:rsidRDefault="00222EC5" w:rsidP="00222EC5">
      <w:pPr>
        <w:pStyle w:val="Modulindhold"/>
        <w:rPr>
          <w:b/>
        </w:rPr>
      </w:pPr>
      <w:r w:rsidRPr="0070555D">
        <w:rPr>
          <w:b/>
        </w:rPr>
        <w:t>Kurser:</w:t>
      </w:r>
    </w:p>
    <w:p w14:paraId="1E78A0FB" w14:textId="77777777" w:rsidR="00222EC5" w:rsidRPr="0070555D" w:rsidRDefault="00222EC5" w:rsidP="00222EC5">
      <w:pPr>
        <w:pStyle w:val="Modulindhold"/>
        <w:rPr>
          <w:b/>
        </w:rPr>
      </w:pPr>
    </w:p>
    <w:p w14:paraId="14C48A4A" w14:textId="77777777" w:rsidR="00222EC5" w:rsidRPr="0070555D" w:rsidRDefault="00222EC5" w:rsidP="00222EC5">
      <w:pPr>
        <w:pStyle w:val="Modulindhold"/>
        <w:rPr>
          <w:b/>
        </w:rPr>
      </w:pPr>
    </w:p>
    <w:p w14:paraId="52F9E8D6" w14:textId="77777777" w:rsidR="00222EC5" w:rsidRPr="0070555D" w:rsidRDefault="00222EC5" w:rsidP="00222EC5">
      <w:pPr>
        <w:pStyle w:val="Modulindhold"/>
        <w:rPr>
          <w:b/>
        </w:rPr>
      </w:pPr>
    </w:p>
    <w:p w14:paraId="58663D2C" w14:textId="77777777" w:rsidR="00222EC5" w:rsidRPr="0070555D" w:rsidRDefault="00222EC5" w:rsidP="00222EC5">
      <w:pPr>
        <w:pStyle w:val="Modulindhold"/>
        <w:rPr>
          <w:b/>
        </w:rPr>
      </w:pPr>
      <w:r w:rsidRPr="0070555D">
        <w:rPr>
          <w:b/>
        </w:rPr>
        <w:t>————————————————————————————————————————</w:t>
      </w:r>
      <w:r w:rsidRPr="0070555D">
        <w:rPr>
          <w:b/>
          <w:i/>
          <w:iCs/>
        </w:rPr>
        <w:t>Planlagt:</w:t>
      </w:r>
    </w:p>
    <w:p w14:paraId="65459C3F" w14:textId="77777777" w:rsidR="00222EC5" w:rsidRPr="0070555D" w:rsidRDefault="00222EC5" w:rsidP="00222EC5">
      <w:pPr>
        <w:pStyle w:val="Modulindhold"/>
      </w:pPr>
      <w:r w:rsidRPr="0070555D">
        <w:rPr>
          <w:b/>
        </w:rPr>
        <w:t>Litteratur:</w:t>
      </w:r>
      <w:r w:rsidRPr="0070555D">
        <w:t xml:space="preserve"> </w:t>
      </w:r>
    </w:p>
    <w:p w14:paraId="3A87FFDE" w14:textId="77777777" w:rsidR="00222EC5" w:rsidRDefault="00222EC5" w:rsidP="00222EC5">
      <w:pPr>
        <w:pStyle w:val="Modulindhold"/>
        <w:rPr>
          <w:b/>
        </w:rPr>
      </w:pPr>
    </w:p>
    <w:p w14:paraId="0E6FBF78" w14:textId="77777777" w:rsidR="00222EC5" w:rsidRPr="0070555D" w:rsidRDefault="00222EC5" w:rsidP="00222EC5">
      <w:pPr>
        <w:pStyle w:val="Modulindhold"/>
        <w:rPr>
          <w:b/>
        </w:rPr>
      </w:pPr>
    </w:p>
    <w:p w14:paraId="70110D92" w14:textId="77777777" w:rsidR="00222EC5" w:rsidRPr="0070555D" w:rsidRDefault="00222EC5" w:rsidP="00222EC5">
      <w:pPr>
        <w:pStyle w:val="Modulindhold"/>
        <w:rPr>
          <w:b/>
        </w:rPr>
      </w:pPr>
    </w:p>
    <w:p w14:paraId="594295F8" w14:textId="77777777" w:rsidR="00222EC5" w:rsidRPr="0070555D" w:rsidRDefault="00222EC5" w:rsidP="00222EC5">
      <w:pPr>
        <w:pStyle w:val="Modulindhold"/>
        <w:rPr>
          <w:b/>
        </w:rPr>
      </w:pPr>
      <w:r w:rsidRPr="0070555D">
        <w:rPr>
          <w:b/>
        </w:rPr>
        <w:t>Praksis/Klinisk:</w:t>
      </w:r>
    </w:p>
    <w:p w14:paraId="6A8035B7" w14:textId="77777777" w:rsidR="00222EC5" w:rsidRDefault="00222EC5" w:rsidP="00222EC5">
      <w:pPr>
        <w:pStyle w:val="Modulindhold"/>
        <w:rPr>
          <w:b/>
        </w:rPr>
      </w:pPr>
    </w:p>
    <w:p w14:paraId="53999987" w14:textId="77777777" w:rsidR="00222EC5" w:rsidRPr="0070555D" w:rsidRDefault="00222EC5" w:rsidP="00222EC5">
      <w:pPr>
        <w:pStyle w:val="Modulindhold"/>
        <w:rPr>
          <w:b/>
        </w:rPr>
      </w:pPr>
    </w:p>
    <w:p w14:paraId="46A3A709" w14:textId="77777777" w:rsidR="00222EC5" w:rsidRPr="0070555D" w:rsidRDefault="00222EC5" w:rsidP="00222EC5">
      <w:pPr>
        <w:pStyle w:val="Modulindhold"/>
        <w:rPr>
          <w:b/>
        </w:rPr>
      </w:pPr>
    </w:p>
    <w:p w14:paraId="0F4BD9B1" w14:textId="77777777" w:rsidR="00222EC5" w:rsidRPr="0070555D" w:rsidRDefault="00222EC5" w:rsidP="00222EC5">
      <w:pPr>
        <w:pStyle w:val="Modulindhold"/>
        <w:rPr>
          <w:b/>
        </w:rPr>
      </w:pPr>
      <w:r w:rsidRPr="0070555D">
        <w:rPr>
          <w:b/>
        </w:rPr>
        <w:t>Kurser:</w:t>
      </w:r>
    </w:p>
    <w:p w14:paraId="6BEB1179" w14:textId="77777777" w:rsidR="00222EC5" w:rsidRPr="0070555D" w:rsidRDefault="00222EC5" w:rsidP="00222EC5">
      <w:pPr>
        <w:pStyle w:val="Modulindhold"/>
      </w:pPr>
    </w:p>
    <w:p w14:paraId="5E576A6F" w14:textId="340A354F" w:rsidR="00D6096B" w:rsidRPr="0070555D" w:rsidRDefault="00222EC5" w:rsidP="00222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08BBEFEC" w14:textId="77777777" w:rsidTr="00222EC5">
        <w:trPr>
          <w:trHeight w:val="421"/>
        </w:trPr>
        <w:tc>
          <w:tcPr>
            <w:tcW w:w="9748" w:type="dxa"/>
            <w:shd w:val="clear" w:color="auto" w:fill="D9D9D9" w:themeFill="background1" w:themeFillShade="D9"/>
            <w:vAlign w:val="center"/>
            <w:hideMark/>
          </w:tcPr>
          <w:p w14:paraId="5A9B092D" w14:textId="77777777" w:rsidR="00D6096B" w:rsidRPr="00930F7E" w:rsidRDefault="00D6096B" w:rsidP="00930F7E">
            <w:pPr>
              <w:jc w:val="center"/>
              <w:rPr>
                <w:b/>
                <w:bCs/>
                <w:sz w:val="32"/>
                <w:szCs w:val="32"/>
              </w:rPr>
            </w:pPr>
            <w:r w:rsidRPr="00930F7E">
              <w:rPr>
                <w:b/>
                <w:bCs/>
                <w:sz w:val="32"/>
                <w:szCs w:val="32"/>
              </w:rPr>
              <w:lastRenderedPageBreak/>
              <w:t>Modul 6: Kvalitetssikring</w:t>
            </w:r>
          </w:p>
        </w:tc>
      </w:tr>
    </w:tbl>
    <w:p w14:paraId="0E160488" w14:textId="77777777" w:rsidR="00222EC5" w:rsidRPr="0070555D" w:rsidRDefault="00222EC5" w:rsidP="00222EC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222EC5" w:rsidRPr="0070555D" w14:paraId="4F58DDFA" w14:textId="77777777" w:rsidTr="00EB3049">
        <w:trPr>
          <w:trHeight w:val="286"/>
        </w:trPr>
        <w:tc>
          <w:tcPr>
            <w:tcW w:w="7633" w:type="dxa"/>
            <w:tcBorders>
              <w:top w:val="nil"/>
              <w:left w:val="nil"/>
              <w:bottom w:val="single" w:sz="12" w:space="0" w:color="auto"/>
              <w:right w:val="single" w:sz="12" w:space="0" w:color="auto"/>
            </w:tcBorders>
          </w:tcPr>
          <w:p w14:paraId="7DB88D39" w14:textId="77777777" w:rsidR="00222EC5" w:rsidRPr="0070555D" w:rsidRDefault="00222EC5" w:rsidP="00EB3049"/>
        </w:tc>
        <w:tc>
          <w:tcPr>
            <w:tcW w:w="2125" w:type="dxa"/>
            <w:tcBorders>
              <w:top w:val="single" w:sz="12" w:space="0" w:color="auto"/>
              <w:left w:val="single" w:sz="6" w:space="0" w:color="auto"/>
              <w:bottom w:val="single" w:sz="12" w:space="0" w:color="auto"/>
              <w:right w:val="single" w:sz="12" w:space="0" w:color="auto"/>
            </w:tcBorders>
            <w:hideMark/>
          </w:tcPr>
          <w:p w14:paraId="2C0ED046" w14:textId="77777777" w:rsidR="00222EC5" w:rsidRPr="00530216" w:rsidRDefault="00222EC5" w:rsidP="00EB3049">
            <w:pPr>
              <w:jc w:val="center"/>
              <w:rPr>
                <w:b/>
                <w:bCs/>
              </w:rPr>
            </w:pPr>
            <w:r w:rsidRPr="00530216">
              <w:rPr>
                <w:b/>
                <w:bCs/>
              </w:rPr>
              <w:t>Ja (sæt X)</w:t>
            </w:r>
          </w:p>
        </w:tc>
      </w:tr>
      <w:tr w:rsidR="00222EC5" w:rsidRPr="0070555D" w14:paraId="7A2D8F45" w14:textId="77777777" w:rsidTr="00EB3049">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1F48A3C7" w14:textId="77777777" w:rsidR="00222EC5" w:rsidRPr="00530216" w:rsidRDefault="00222EC5" w:rsidP="00EB3049">
            <w:pPr>
              <w:rPr>
                <w:b/>
                <w:bCs/>
              </w:rPr>
            </w:pPr>
            <w:r w:rsidRPr="00530216">
              <w:rPr>
                <w:b/>
                <w:bCs/>
              </w:rPr>
              <w:t>Ønsker udtalelse fra Uddannelsesrådet</w:t>
            </w:r>
          </w:p>
          <w:p w14:paraId="40BFC89C" w14:textId="77777777" w:rsidR="00222EC5" w:rsidRPr="00530216" w:rsidRDefault="00222EC5" w:rsidP="00EB3049">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187FCECF" w14:textId="77777777" w:rsidR="00222EC5" w:rsidRPr="0070555D" w:rsidRDefault="00222EC5" w:rsidP="00EB3049">
            <w:pPr>
              <w:jc w:val="center"/>
            </w:pPr>
          </w:p>
        </w:tc>
      </w:tr>
      <w:tr w:rsidR="00222EC5" w:rsidRPr="0070555D" w14:paraId="1F876E58" w14:textId="77777777" w:rsidTr="00EB3049">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40DE537C" w14:textId="77777777" w:rsidR="00222EC5" w:rsidRPr="00530216" w:rsidRDefault="00222EC5" w:rsidP="00EB3049">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2C359AFC" w14:textId="77777777" w:rsidR="00222EC5" w:rsidRPr="0070555D" w:rsidRDefault="00222EC5" w:rsidP="00EB3049">
            <w:pPr>
              <w:jc w:val="center"/>
            </w:pPr>
          </w:p>
        </w:tc>
      </w:tr>
      <w:tr w:rsidR="00222EC5" w:rsidRPr="0070555D" w14:paraId="7FFB371C" w14:textId="77777777" w:rsidTr="00EB3049">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29A0F3AC" w14:textId="77777777" w:rsidR="00222EC5" w:rsidRPr="00530216" w:rsidRDefault="00222EC5" w:rsidP="00EB3049">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1EB0CED3" w14:textId="77777777" w:rsidR="00222EC5" w:rsidRPr="0070555D" w:rsidRDefault="00222EC5" w:rsidP="00EB3049">
            <w:pPr>
              <w:jc w:val="center"/>
            </w:pPr>
          </w:p>
        </w:tc>
      </w:tr>
    </w:tbl>
    <w:p w14:paraId="637E31CB" w14:textId="77777777" w:rsidR="00222EC5" w:rsidRPr="0070555D" w:rsidRDefault="00222EC5" w:rsidP="00222EC5">
      <w:pPr>
        <w:pStyle w:val="Modulindhold"/>
      </w:pPr>
    </w:p>
    <w:p w14:paraId="7B492610" w14:textId="77777777" w:rsidR="00222EC5" w:rsidRPr="0070555D" w:rsidRDefault="00222EC5" w:rsidP="00222EC5">
      <w:pPr>
        <w:pStyle w:val="Modulindhold"/>
        <w:rPr>
          <w:b/>
          <w:i/>
          <w:iCs/>
        </w:rPr>
      </w:pPr>
      <w:r w:rsidRPr="0070555D">
        <w:rPr>
          <w:b/>
          <w:i/>
          <w:iCs/>
        </w:rPr>
        <w:t>Gennemført:</w:t>
      </w:r>
    </w:p>
    <w:p w14:paraId="4046348A" w14:textId="77777777" w:rsidR="00222EC5" w:rsidRPr="0070555D" w:rsidRDefault="00222EC5" w:rsidP="00222EC5">
      <w:pPr>
        <w:pStyle w:val="Modulindhold"/>
      </w:pPr>
      <w:r w:rsidRPr="0070555D">
        <w:rPr>
          <w:b/>
        </w:rPr>
        <w:t>Litteratur:</w:t>
      </w:r>
      <w:r w:rsidRPr="0070555D">
        <w:t xml:space="preserve"> </w:t>
      </w:r>
    </w:p>
    <w:p w14:paraId="605A6E5E" w14:textId="77777777" w:rsidR="00222EC5" w:rsidRPr="0070555D" w:rsidRDefault="00222EC5" w:rsidP="00222EC5">
      <w:pPr>
        <w:pStyle w:val="Modulindhold"/>
        <w:rPr>
          <w:b/>
        </w:rPr>
      </w:pPr>
    </w:p>
    <w:p w14:paraId="0848FCFF" w14:textId="77777777" w:rsidR="00222EC5" w:rsidRPr="0070555D" w:rsidRDefault="00222EC5" w:rsidP="00222EC5">
      <w:pPr>
        <w:pStyle w:val="Modulindhold"/>
        <w:rPr>
          <w:b/>
        </w:rPr>
      </w:pPr>
    </w:p>
    <w:p w14:paraId="731E64E0" w14:textId="77777777" w:rsidR="00222EC5" w:rsidRPr="0070555D" w:rsidRDefault="00222EC5" w:rsidP="00222EC5">
      <w:pPr>
        <w:pStyle w:val="Modulindhold"/>
        <w:rPr>
          <w:b/>
        </w:rPr>
      </w:pPr>
    </w:p>
    <w:p w14:paraId="7010E5F3" w14:textId="77777777" w:rsidR="00222EC5" w:rsidRPr="0070555D" w:rsidRDefault="00222EC5" w:rsidP="00222EC5">
      <w:pPr>
        <w:pStyle w:val="Modulindhold"/>
        <w:rPr>
          <w:b/>
        </w:rPr>
      </w:pPr>
      <w:r w:rsidRPr="0070555D">
        <w:rPr>
          <w:b/>
        </w:rPr>
        <w:t>Praksis/Klinisk:</w:t>
      </w:r>
    </w:p>
    <w:p w14:paraId="53528FCA" w14:textId="77777777" w:rsidR="00222EC5" w:rsidRPr="0070555D" w:rsidRDefault="00222EC5" w:rsidP="00222EC5">
      <w:pPr>
        <w:pStyle w:val="Modulindhold"/>
        <w:rPr>
          <w:b/>
        </w:rPr>
      </w:pPr>
    </w:p>
    <w:p w14:paraId="2163239B" w14:textId="77777777" w:rsidR="00222EC5" w:rsidRPr="0070555D" w:rsidRDefault="00222EC5" w:rsidP="00222EC5">
      <w:pPr>
        <w:pStyle w:val="Modulindhold"/>
        <w:rPr>
          <w:b/>
        </w:rPr>
      </w:pPr>
    </w:p>
    <w:p w14:paraId="7359C85F" w14:textId="77777777" w:rsidR="00222EC5" w:rsidRPr="0070555D" w:rsidRDefault="00222EC5" w:rsidP="00222EC5">
      <w:pPr>
        <w:pStyle w:val="Modulindhold"/>
        <w:rPr>
          <w:b/>
        </w:rPr>
      </w:pPr>
    </w:p>
    <w:p w14:paraId="5668E743" w14:textId="77777777" w:rsidR="00222EC5" w:rsidRPr="0070555D" w:rsidRDefault="00222EC5" w:rsidP="00222EC5">
      <w:pPr>
        <w:pStyle w:val="Modulindhold"/>
        <w:rPr>
          <w:b/>
        </w:rPr>
      </w:pPr>
      <w:r w:rsidRPr="0070555D">
        <w:rPr>
          <w:b/>
        </w:rPr>
        <w:t>Kurser:</w:t>
      </w:r>
    </w:p>
    <w:p w14:paraId="117CCDD5" w14:textId="77777777" w:rsidR="00222EC5" w:rsidRPr="0070555D" w:rsidRDefault="00222EC5" w:rsidP="00222EC5">
      <w:pPr>
        <w:pStyle w:val="Modulindhold"/>
        <w:rPr>
          <w:b/>
        </w:rPr>
      </w:pPr>
    </w:p>
    <w:p w14:paraId="7BF12BB5" w14:textId="77777777" w:rsidR="00222EC5" w:rsidRPr="0070555D" w:rsidRDefault="00222EC5" w:rsidP="00222EC5">
      <w:pPr>
        <w:pStyle w:val="Modulindhold"/>
        <w:rPr>
          <w:b/>
        </w:rPr>
      </w:pPr>
    </w:p>
    <w:p w14:paraId="6E26BBF5" w14:textId="77777777" w:rsidR="00222EC5" w:rsidRPr="0070555D" w:rsidRDefault="00222EC5" w:rsidP="00222EC5">
      <w:pPr>
        <w:pStyle w:val="Modulindhold"/>
        <w:rPr>
          <w:b/>
        </w:rPr>
      </w:pPr>
    </w:p>
    <w:p w14:paraId="5F0593EC" w14:textId="77777777" w:rsidR="00222EC5" w:rsidRPr="0070555D" w:rsidRDefault="00222EC5" w:rsidP="00222EC5">
      <w:pPr>
        <w:pStyle w:val="Modulindhold"/>
        <w:rPr>
          <w:b/>
        </w:rPr>
      </w:pPr>
      <w:r w:rsidRPr="0070555D">
        <w:rPr>
          <w:b/>
        </w:rPr>
        <w:t>————————————————————————————————————————</w:t>
      </w:r>
      <w:r w:rsidRPr="0070555D">
        <w:rPr>
          <w:b/>
          <w:i/>
          <w:iCs/>
        </w:rPr>
        <w:t>Planlagt:</w:t>
      </w:r>
    </w:p>
    <w:p w14:paraId="7408B08E" w14:textId="77777777" w:rsidR="00222EC5" w:rsidRPr="0070555D" w:rsidRDefault="00222EC5" w:rsidP="00222EC5">
      <w:pPr>
        <w:pStyle w:val="Modulindhold"/>
      </w:pPr>
      <w:r w:rsidRPr="0070555D">
        <w:rPr>
          <w:b/>
        </w:rPr>
        <w:t>Litteratur:</w:t>
      </w:r>
      <w:r w:rsidRPr="0070555D">
        <w:t xml:space="preserve"> </w:t>
      </w:r>
    </w:p>
    <w:p w14:paraId="0C6A200A" w14:textId="77777777" w:rsidR="00222EC5" w:rsidRDefault="00222EC5" w:rsidP="00222EC5">
      <w:pPr>
        <w:pStyle w:val="Modulindhold"/>
        <w:rPr>
          <w:b/>
        </w:rPr>
      </w:pPr>
    </w:p>
    <w:p w14:paraId="5E5BDB33" w14:textId="77777777" w:rsidR="00222EC5" w:rsidRPr="0070555D" w:rsidRDefault="00222EC5" w:rsidP="00222EC5">
      <w:pPr>
        <w:pStyle w:val="Modulindhold"/>
        <w:rPr>
          <w:b/>
        </w:rPr>
      </w:pPr>
    </w:p>
    <w:p w14:paraId="04F51CE1" w14:textId="77777777" w:rsidR="00222EC5" w:rsidRPr="0070555D" w:rsidRDefault="00222EC5" w:rsidP="00222EC5">
      <w:pPr>
        <w:pStyle w:val="Modulindhold"/>
        <w:rPr>
          <w:b/>
        </w:rPr>
      </w:pPr>
    </w:p>
    <w:p w14:paraId="4A61A60D" w14:textId="77777777" w:rsidR="00222EC5" w:rsidRPr="0070555D" w:rsidRDefault="00222EC5" w:rsidP="00222EC5">
      <w:pPr>
        <w:pStyle w:val="Modulindhold"/>
        <w:rPr>
          <w:b/>
        </w:rPr>
      </w:pPr>
      <w:r w:rsidRPr="0070555D">
        <w:rPr>
          <w:b/>
        </w:rPr>
        <w:t>Praksis/Klinisk:</w:t>
      </w:r>
    </w:p>
    <w:p w14:paraId="1F2C110C" w14:textId="77777777" w:rsidR="00222EC5" w:rsidRDefault="00222EC5" w:rsidP="00222EC5">
      <w:pPr>
        <w:pStyle w:val="Modulindhold"/>
        <w:rPr>
          <w:b/>
        </w:rPr>
      </w:pPr>
    </w:p>
    <w:p w14:paraId="7896C868" w14:textId="77777777" w:rsidR="00222EC5" w:rsidRPr="0070555D" w:rsidRDefault="00222EC5" w:rsidP="00222EC5">
      <w:pPr>
        <w:pStyle w:val="Modulindhold"/>
        <w:rPr>
          <w:b/>
        </w:rPr>
      </w:pPr>
    </w:p>
    <w:p w14:paraId="4B932FD2" w14:textId="77777777" w:rsidR="00222EC5" w:rsidRPr="0070555D" w:rsidRDefault="00222EC5" w:rsidP="00222EC5">
      <w:pPr>
        <w:pStyle w:val="Modulindhold"/>
        <w:rPr>
          <w:b/>
        </w:rPr>
      </w:pPr>
    </w:p>
    <w:p w14:paraId="689E76CF" w14:textId="77777777" w:rsidR="00222EC5" w:rsidRPr="0070555D" w:rsidRDefault="00222EC5" w:rsidP="00222EC5">
      <w:pPr>
        <w:pStyle w:val="Modulindhold"/>
        <w:rPr>
          <w:b/>
        </w:rPr>
      </w:pPr>
      <w:r w:rsidRPr="0070555D">
        <w:rPr>
          <w:b/>
        </w:rPr>
        <w:t>Kurser:</w:t>
      </w:r>
    </w:p>
    <w:p w14:paraId="2240D624" w14:textId="77777777" w:rsidR="00222EC5" w:rsidRPr="0070555D" w:rsidRDefault="00222EC5" w:rsidP="00222EC5">
      <w:pPr>
        <w:pStyle w:val="Modulindhold"/>
      </w:pPr>
    </w:p>
    <w:p w14:paraId="17025895" w14:textId="2C63EEFB" w:rsidR="00D6096B" w:rsidRPr="0070555D" w:rsidRDefault="00222EC5" w:rsidP="00222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1D40D449" w14:textId="77777777" w:rsidTr="00EB3049">
        <w:trPr>
          <w:trHeight w:val="421"/>
        </w:trPr>
        <w:tc>
          <w:tcPr>
            <w:tcW w:w="9743" w:type="dxa"/>
            <w:shd w:val="clear" w:color="auto" w:fill="D9D9D9" w:themeFill="background1" w:themeFillShade="D9"/>
            <w:vAlign w:val="center"/>
            <w:hideMark/>
          </w:tcPr>
          <w:p w14:paraId="500CFC88" w14:textId="77777777" w:rsidR="00D6096B" w:rsidRPr="00930F7E" w:rsidRDefault="00D6096B" w:rsidP="00930F7E">
            <w:pPr>
              <w:jc w:val="center"/>
              <w:rPr>
                <w:b/>
                <w:bCs/>
                <w:sz w:val="32"/>
                <w:szCs w:val="32"/>
              </w:rPr>
            </w:pPr>
            <w:r w:rsidRPr="00930F7E">
              <w:rPr>
                <w:b/>
                <w:bCs/>
                <w:sz w:val="32"/>
                <w:szCs w:val="32"/>
              </w:rPr>
              <w:lastRenderedPageBreak/>
              <w:t>Modul 7: Love, bekendtgørelser og administration</w:t>
            </w:r>
          </w:p>
        </w:tc>
      </w:tr>
    </w:tbl>
    <w:p w14:paraId="5B1CB70E" w14:textId="77777777" w:rsidR="00D6096B" w:rsidRPr="0070555D" w:rsidRDefault="00D6096B" w:rsidP="00F73235"/>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F73235" w:rsidRPr="0070555D" w14:paraId="0113E413" w14:textId="77777777" w:rsidTr="00F73235">
        <w:trPr>
          <w:trHeight w:val="286"/>
        </w:trPr>
        <w:tc>
          <w:tcPr>
            <w:tcW w:w="7637" w:type="dxa"/>
            <w:tcBorders>
              <w:top w:val="nil"/>
              <w:left w:val="nil"/>
              <w:bottom w:val="single" w:sz="12" w:space="0" w:color="auto"/>
              <w:right w:val="single" w:sz="12" w:space="0" w:color="auto"/>
            </w:tcBorders>
          </w:tcPr>
          <w:p w14:paraId="41D714BE" w14:textId="77777777" w:rsidR="00F73235" w:rsidRPr="0070555D" w:rsidRDefault="00F73235" w:rsidP="00A04EF2">
            <w:bookmarkStart w:id="4" w:name="_Hlk126158562"/>
          </w:p>
        </w:tc>
        <w:tc>
          <w:tcPr>
            <w:tcW w:w="2126" w:type="dxa"/>
            <w:tcBorders>
              <w:top w:val="single" w:sz="12" w:space="0" w:color="auto"/>
              <w:left w:val="single" w:sz="6" w:space="0" w:color="auto"/>
              <w:bottom w:val="single" w:sz="12" w:space="0" w:color="auto"/>
              <w:right w:val="single" w:sz="12" w:space="0" w:color="auto"/>
            </w:tcBorders>
            <w:hideMark/>
          </w:tcPr>
          <w:p w14:paraId="73438A0C" w14:textId="77777777" w:rsidR="00F73235" w:rsidRPr="00530216" w:rsidRDefault="00F73235" w:rsidP="00A04EF2">
            <w:pPr>
              <w:jc w:val="center"/>
              <w:rPr>
                <w:b/>
                <w:bCs/>
              </w:rPr>
            </w:pPr>
            <w:r w:rsidRPr="00530216">
              <w:rPr>
                <w:b/>
                <w:bCs/>
              </w:rPr>
              <w:t>Ja (sæt X)</w:t>
            </w:r>
          </w:p>
        </w:tc>
      </w:tr>
      <w:tr w:rsidR="00F73235" w:rsidRPr="0070555D" w14:paraId="3701C0E5" w14:textId="77777777" w:rsidTr="00F73235">
        <w:trPr>
          <w:trHeight w:val="421"/>
        </w:trPr>
        <w:tc>
          <w:tcPr>
            <w:tcW w:w="7637" w:type="dxa"/>
            <w:tcBorders>
              <w:top w:val="single" w:sz="6" w:space="0" w:color="auto"/>
              <w:left w:val="single" w:sz="12" w:space="0" w:color="auto"/>
              <w:bottom w:val="single" w:sz="6" w:space="0" w:color="auto"/>
              <w:right w:val="single" w:sz="12" w:space="0" w:color="auto"/>
            </w:tcBorders>
            <w:vAlign w:val="center"/>
            <w:hideMark/>
          </w:tcPr>
          <w:p w14:paraId="7AF18418" w14:textId="77777777" w:rsidR="00F73235" w:rsidRPr="00530216" w:rsidRDefault="00F73235" w:rsidP="00A04EF2">
            <w:pPr>
              <w:rPr>
                <w:b/>
                <w:bCs/>
              </w:rPr>
            </w:pPr>
            <w:r w:rsidRPr="00530216">
              <w:rPr>
                <w:b/>
                <w:bCs/>
              </w:rPr>
              <w:t>Til godkendelse – godkendt af lokal uddannelsesansvarlig</w:t>
            </w:r>
          </w:p>
        </w:tc>
        <w:tc>
          <w:tcPr>
            <w:tcW w:w="2126" w:type="dxa"/>
            <w:tcBorders>
              <w:top w:val="single" w:sz="6" w:space="0" w:color="auto"/>
              <w:left w:val="single" w:sz="6" w:space="0" w:color="auto"/>
              <w:bottom w:val="single" w:sz="6" w:space="0" w:color="auto"/>
              <w:right w:val="single" w:sz="12" w:space="0" w:color="auto"/>
            </w:tcBorders>
            <w:vAlign w:val="center"/>
          </w:tcPr>
          <w:p w14:paraId="1E65808F" w14:textId="77777777" w:rsidR="00F73235" w:rsidRPr="0070555D" w:rsidRDefault="00F73235" w:rsidP="00A04EF2">
            <w:pPr>
              <w:jc w:val="center"/>
            </w:pPr>
          </w:p>
        </w:tc>
      </w:tr>
      <w:tr w:rsidR="00F73235" w:rsidRPr="0070555D" w14:paraId="415D1FE4" w14:textId="77777777" w:rsidTr="00F73235">
        <w:trPr>
          <w:trHeight w:val="421"/>
        </w:trPr>
        <w:tc>
          <w:tcPr>
            <w:tcW w:w="7637" w:type="dxa"/>
            <w:tcBorders>
              <w:top w:val="single" w:sz="6" w:space="0" w:color="auto"/>
              <w:left w:val="single" w:sz="12" w:space="0" w:color="auto"/>
              <w:bottom w:val="single" w:sz="12" w:space="0" w:color="auto"/>
              <w:right w:val="single" w:sz="12" w:space="0" w:color="auto"/>
            </w:tcBorders>
            <w:vAlign w:val="center"/>
            <w:hideMark/>
          </w:tcPr>
          <w:p w14:paraId="5951EDF4" w14:textId="77777777" w:rsidR="00F73235" w:rsidRPr="00530216" w:rsidRDefault="00F73235" w:rsidP="00A04EF2">
            <w:pPr>
              <w:rPr>
                <w:b/>
                <w:bCs/>
                <w:i/>
              </w:rPr>
            </w:pPr>
            <w:r w:rsidRPr="00530216">
              <w:rPr>
                <w:b/>
                <w:bCs/>
              </w:rPr>
              <w:t>Godkendt af Uddannelsesrådet</w:t>
            </w:r>
          </w:p>
        </w:tc>
        <w:tc>
          <w:tcPr>
            <w:tcW w:w="2126" w:type="dxa"/>
            <w:tcBorders>
              <w:top w:val="single" w:sz="6" w:space="0" w:color="auto"/>
              <w:left w:val="single" w:sz="6" w:space="0" w:color="auto"/>
              <w:bottom w:val="single" w:sz="12" w:space="0" w:color="auto"/>
              <w:right w:val="single" w:sz="12" w:space="0" w:color="auto"/>
            </w:tcBorders>
            <w:vAlign w:val="center"/>
          </w:tcPr>
          <w:p w14:paraId="37227E89" w14:textId="77777777" w:rsidR="00F73235" w:rsidRPr="0070555D" w:rsidRDefault="00F73235" w:rsidP="00A04EF2">
            <w:pPr>
              <w:jc w:val="center"/>
            </w:pPr>
          </w:p>
        </w:tc>
      </w:tr>
    </w:tbl>
    <w:p w14:paraId="5A427032" w14:textId="77777777" w:rsidR="00F73235" w:rsidRPr="0070555D" w:rsidRDefault="00F73235" w:rsidP="00D6096B"/>
    <w:p w14:paraId="259435FA" w14:textId="77777777" w:rsidR="00D6096B" w:rsidRPr="0070555D" w:rsidRDefault="00D6096B" w:rsidP="00D6096B">
      <w:pPr>
        <w:rPr>
          <w:i/>
        </w:rPr>
      </w:pPr>
      <w:r w:rsidRPr="0070555D">
        <w:rPr>
          <w:i/>
        </w:rPr>
        <w:t xml:space="preserve">Alle gældende love og bekendtgørelser på strålingsområdet er obligatoriske, og listen her kan bruges som afkrydsningsliste. Eventuelle nye love og bekendtgørelser er obligatoriske fra den dato, de træder i kraft. </w:t>
      </w:r>
    </w:p>
    <w:p w14:paraId="41E78B5E" w14:textId="77777777" w:rsidR="00D6096B" w:rsidRPr="0070555D" w:rsidRDefault="00D6096B" w:rsidP="00D6096B">
      <w:pPr>
        <w:rPr>
          <w:i/>
        </w:rPr>
      </w:pPr>
    </w:p>
    <w:p w14:paraId="6ADA5CED" w14:textId="77777777" w:rsidR="00D6096B" w:rsidRPr="0070555D" w:rsidRDefault="00D6096B" w:rsidP="00D6096B">
      <w:pPr>
        <w:rPr>
          <w:i/>
        </w:rPr>
      </w:pPr>
      <w:r w:rsidRPr="0070555D">
        <w:rPr>
          <w:i/>
        </w:rPr>
        <w:t xml:space="preserve">Som udgangspunkt kan lovstof findes på </w:t>
      </w:r>
      <w:hyperlink r:id="rId8" w:history="1">
        <w:r w:rsidRPr="0070555D">
          <w:rPr>
            <w:i/>
            <w:color w:val="993366"/>
          </w:rPr>
          <w:t>www.retsinfo.dk</w:t>
        </w:r>
      </w:hyperlink>
      <w:r w:rsidRPr="0070555D">
        <w:rPr>
          <w:i/>
        </w:rPr>
        <w:t xml:space="preserve"> </w:t>
      </w:r>
    </w:p>
    <w:p w14:paraId="562BF0C0" w14:textId="77777777" w:rsidR="00D6096B" w:rsidRPr="0070555D" w:rsidRDefault="00D6096B" w:rsidP="00D6096B">
      <w:pPr>
        <w:rPr>
          <w:i/>
        </w:rPr>
      </w:pPr>
      <w:r w:rsidRPr="0070555D">
        <w:rPr>
          <w:i/>
        </w:rPr>
        <w:t xml:space="preserve">Bekendtgørelser markeret med (*) kan desuden findes i engelsk oversættelse på </w:t>
      </w:r>
      <w:hyperlink r:id="rId9" w:history="1">
        <w:r w:rsidRPr="0070555D">
          <w:rPr>
            <w:i/>
            <w:color w:val="993366"/>
          </w:rPr>
          <w:t>www.sst.dk/da/Opgaver/Straalebeskyttelse/Tilsyn-og-lovgivning</w:t>
        </w:r>
      </w:hyperlink>
      <w:r w:rsidRPr="0070555D">
        <w:rPr>
          <w:i/>
        </w:rPr>
        <w:t xml:space="preserve"> </w:t>
      </w:r>
    </w:p>
    <w:p w14:paraId="6EBFCAF1" w14:textId="77777777" w:rsidR="00D6096B" w:rsidRPr="0070555D" w:rsidRDefault="00D6096B" w:rsidP="00D6096B">
      <w:pPr>
        <w:rPr>
          <w:i/>
        </w:rPr>
      </w:pPr>
    </w:p>
    <w:p w14:paraId="4ED96D8C" w14:textId="77777777" w:rsidR="00D6096B" w:rsidRPr="0070555D" w:rsidRDefault="00D6096B" w:rsidP="00D6096B">
      <w:r w:rsidRPr="0070555D">
        <w:rPr>
          <w:i/>
        </w:rPr>
        <w:t>Yderligere litteratur kan være nødvendig at læse, hvis det er relevant for det kliniske arbejde på afdelingen!</w:t>
      </w:r>
    </w:p>
    <w:p w14:paraId="064C6037" w14:textId="77777777" w:rsidR="00D6096B" w:rsidRPr="0070555D" w:rsidRDefault="00D6096B" w:rsidP="00D6096B"/>
    <w:p w14:paraId="3B13D4FA" w14:textId="77777777" w:rsidR="00D6096B" w:rsidRPr="0070555D" w:rsidRDefault="00D6096B" w:rsidP="00D6096B">
      <w:pPr>
        <w:tabs>
          <w:tab w:val="left" w:pos="0"/>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rPr>
          <w:iCs/>
        </w:rPr>
      </w:pPr>
    </w:p>
    <w:p w14:paraId="02DE611A" w14:textId="77777777" w:rsidR="00D6096B" w:rsidRPr="0070555D" w:rsidRDefault="006F5B58"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iCs/>
            <w:szCs w:val="24"/>
          </w:rPr>
          <w:id w:val="1447813885"/>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iCs/>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Sundhedsstyrelsens </w:t>
      </w:r>
      <w:r w:rsidR="00D6096B" w:rsidRPr="0070555D">
        <w:rPr>
          <w:rFonts w:asciiTheme="majorBidi" w:hAnsiTheme="majorBidi" w:cstheme="majorBidi"/>
          <w:b/>
          <w:szCs w:val="24"/>
        </w:rPr>
        <w:t>bekendtgørelse nr.</w:t>
      </w:r>
      <w:r w:rsidR="00D6096B" w:rsidRPr="0070555D">
        <w:rPr>
          <w:rFonts w:asciiTheme="majorBidi" w:hAnsiTheme="majorBidi" w:cstheme="majorBidi"/>
          <w:szCs w:val="24"/>
        </w:rPr>
        <w:t xml:space="preserve"> </w:t>
      </w:r>
      <w:r w:rsidR="00D6096B" w:rsidRPr="0070555D">
        <w:rPr>
          <w:rFonts w:asciiTheme="majorBidi" w:hAnsiTheme="majorBidi" w:cstheme="majorBidi"/>
          <w:b/>
          <w:szCs w:val="24"/>
        </w:rPr>
        <w:t>993 af 5. december 2001</w:t>
      </w:r>
      <w:r w:rsidR="00D6096B" w:rsidRPr="0070555D">
        <w:rPr>
          <w:rFonts w:asciiTheme="majorBidi" w:hAnsiTheme="majorBidi" w:cstheme="majorBidi"/>
          <w:szCs w:val="24"/>
        </w:rPr>
        <w:t xml:space="preserve"> om transport af radioaktive stoffer (*)</w:t>
      </w:r>
    </w:p>
    <w:p w14:paraId="283FD39A" w14:textId="77777777" w:rsidR="00D6096B" w:rsidRPr="0070555D" w:rsidRDefault="006F5B58"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229423934"/>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b/>
          <w:szCs w:val="24"/>
        </w:rPr>
        <w:t xml:space="preserve">Lov nr. </w:t>
      </w:r>
      <w:r w:rsidR="00D6096B" w:rsidRPr="0070555D">
        <w:rPr>
          <w:rFonts w:asciiTheme="majorBidi" w:hAnsiTheme="majorBidi" w:cstheme="majorBidi"/>
          <w:b/>
          <w:bCs/>
          <w:szCs w:val="24"/>
        </w:rPr>
        <w:t>99 af 10. februar 2009</w:t>
      </w:r>
      <w:r w:rsidR="00D6096B" w:rsidRPr="0070555D">
        <w:rPr>
          <w:rFonts w:asciiTheme="majorBidi" w:hAnsiTheme="majorBidi" w:cstheme="majorBidi"/>
          <w:szCs w:val="24"/>
        </w:rPr>
        <w:t xml:space="preserve"> om ændring af lov om brug m.v. af radioaktive stoffer og lov om udlevering af lovovertrædere</w:t>
      </w:r>
    </w:p>
    <w:p w14:paraId="33A5746B" w14:textId="77777777" w:rsidR="00D6096B" w:rsidRPr="0070555D" w:rsidRDefault="006F5B58"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1443495208"/>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Sundhedsstyrelsens </w:t>
      </w:r>
      <w:r w:rsidR="00D6096B" w:rsidRPr="0070555D">
        <w:rPr>
          <w:rFonts w:asciiTheme="majorBidi" w:hAnsiTheme="majorBidi" w:cstheme="majorBidi"/>
          <w:b/>
          <w:szCs w:val="24"/>
        </w:rPr>
        <w:t>bekendtgørelse nr. 1252 af 11. november 2010</w:t>
      </w:r>
      <w:r w:rsidR="00D6096B" w:rsidRPr="0070555D">
        <w:rPr>
          <w:rFonts w:asciiTheme="majorBidi" w:hAnsiTheme="majorBidi" w:cstheme="majorBidi"/>
          <w:szCs w:val="24"/>
        </w:rPr>
        <w:t xml:space="preserve"> om specialuddannelse til hospitalsfysiker</w:t>
      </w:r>
    </w:p>
    <w:p w14:paraId="6D700390" w14:textId="77777777" w:rsidR="00D6096B" w:rsidRPr="0070555D" w:rsidRDefault="006F5B58"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1493643172"/>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Sundheds- og ældreministeriets </w:t>
      </w:r>
      <w:r w:rsidR="00D6096B" w:rsidRPr="0070555D">
        <w:rPr>
          <w:rFonts w:asciiTheme="majorBidi" w:hAnsiTheme="majorBidi" w:cstheme="majorBidi"/>
          <w:b/>
          <w:szCs w:val="24"/>
        </w:rPr>
        <w:t>bekendtgørelse nr.</w:t>
      </w:r>
      <w:r w:rsidR="00D6096B" w:rsidRPr="0070555D">
        <w:rPr>
          <w:rFonts w:asciiTheme="majorBidi" w:hAnsiTheme="majorBidi" w:cstheme="majorBidi"/>
          <w:szCs w:val="24"/>
        </w:rPr>
        <w:t xml:space="preserve"> </w:t>
      </w:r>
      <w:r w:rsidR="00D6096B" w:rsidRPr="0070555D">
        <w:rPr>
          <w:rFonts w:asciiTheme="majorBidi" w:hAnsiTheme="majorBidi" w:cstheme="majorBidi"/>
          <w:b/>
          <w:bCs/>
          <w:szCs w:val="24"/>
        </w:rPr>
        <w:t>1 af 3. januar 2011</w:t>
      </w:r>
      <w:r w:rsidR="00D6096B" w:rsidRPr="0070555D">
        <w:rPr>
          <w:rFonts w:asciiTheme="majorBidi" w:hAnsiTheme="majorBidi" w:cstheme="majorBidi"/>
          <w:szCs w:val="24"/>
        </w:rPr>
        <w:t xml:space="preserve"> om rapportering af utilsigtede hændelser i sundhedsvæsenet m.v.</w:t>
      </w:r>
    </w:p>
    <w:p w14:paraId="7D458B38" w14:textId="77777777" w:rsidR="00D6096B" w:rsidRPr="0070555D" w:rsidRDefault="006F5B58"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1334412154"/>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Sundheds- og ældreministeriets </w:t>
      </w:r>
      <w:r w:rsidR="00D6096B" w:rsidRPr="0070555D">
        <w:rPr>
          <w:rFonts w:asciiTheme="majorBidi" w:hAnsiTheme="majorBidi" w:cstheme="majorBidi"/>
          <w:b/>
          <w:szCs w:val="24"/>
        </w:rPr>
        <w:t>vejledning nr.</w:t>
      </w:r>
      <w:r w:rsidR="00D6096B" w:rsidRPr="0070555D">
        <w:rPr>
          <w:rFonts w:asciiTheme="majorBidi" w:hAnsiTheme="majorBidi" w:cstheme="majorBidi"/>
          <w:szCs w:val="24"/>
        </w:rPr>
        <w:t xml:space="preserve"> </w:t>
      </w:r>
      <w:r w:rsidR="00D6096B" w:rsidRPr="0070555D">
        <w:rPr>
          <w:rFonts w:asciiTheme="majorBidi" w:hAnsiTheme="majorBidi" w:cstheme="majorBidi"/>
          <w:b/>
          <w:bCs/>
          <w:szCs w:val="24"/>
        </w:rPr>
        <w:t>1 af 3. januar 2011</w:t>
      </w:r>
      <w:r w:rsidR="00D6096B" w:rsidRPr="0070555D">
        <w:rPr>
          <w:rFonts w:asciiTheme="majorBidi" w:hAnsiTheme="majorBidi" w:cstheme="majorBidi"/>
          <w:szCs w:val="24"/>
        </w:rPr>
        <w:t xml:space="preserve"> om rapportering af utilsigtede hændelser i sundhedsvæsenet m.v.</w:t>
      </w:r>
    </w:p>
    <w:p w14:paraId="6FFAD05D" w14:textId="77777777" w:rsidR="00D6096B" w:rsidRPr="0070555D" w:rsidRDefault="006F5B58"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1444139170"/>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Beskæftigelsesministeriets </w:t>
      </w:r>
      <w:r w:rsidR="00D6096B" w:rsidRPr="0070555D">
        <w:rPr>
          <w:rFonts w:asciiTheme="majorBidi" w:hAnsiTheme="majorBidi" w:cstheme="majorBidi"/>
          <w:b/>
          <w:szCs w:val="24"/>
        </w:rPr>
        <w:t>bekendtgørelse nr. 10 af 5. januar 2018</w:t>
      </w:r>
      <w:r w:rsidR="00D6096B" w:rsidRPr="0070555D">
        <w:rPr>
          <w:rFonts w:asciiTheme="majorBidi" w:hAnsiTheme="majorBidi" w:cstheme="majorBidi"/>
          <w:szCs w:val="24"/>
        </w:rPr>
        <w:t xml:space="preserve"> om lægeundersøgelser ved arbejde, der kan medføre udsættelse for ioniserende stråling</w:t>
      </w:r>
    </w:p>
    <w:p w14:paraId="041864B8" w14:textId="77777777" w:rsidR="00D6096B" w:rsidRPr="0070555D" w:rsidRDefault="006F5B58"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310482582"/>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Beskæftigelsesministeriets </w:t>
      </w:r>
      <w:r w:rsidR="00D6096B" w:rsidRPr="0070555D">
        <w:rPr>
          <w:rFonts w:asciiTheme="majorBidi" w:hAnsiTheme="majorBidi" w:cstheme="majorBidi"/>
          <w:b/>
          <w:szCs w:val="24"/>
        </w:rPr>
        <w:t>vejledning nr. 9093 af 31. januar 2019</w:t>
      </w:r>
      <w:r w:rsidR="00D6096B" w:rsidRPr="0070555D">
        <w:rPr>
          <w:rFonts w:asciiTheme="majorBidi" w:hAnsiTheme="majorBidi" w:cstheme="majorBidi"/>
          <w:szCs w:val="24"/>
        </w:rPr>
        <w:t xml:space="preserve"> om lægeundersøgelser ved arbejde, der kan medføre udsættelse for ioniserende stråling – AT-vejledning D. 7.3-1</w:t>
      </w:r>
    </w:p>
    <w:p w14:paraId="36DC8DBC" w14:textId="77777777" w:rsidR="00D6096B" w:rsidRPr="0070555D" w:rsidRDefault="006F5B58"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513884932"/>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L</w:t>
      </w:r>
      <w:r w:rsidR="00D6096B" w:rsidRPr="0070555D">
        <w:rPr>
          <w:rFonts w:asciiTheme="majorBidi" w:hAnsiTheme="majorBidi" w:cstheme="majorBidi"/>
          <w:b/>
          <w:szCs w:val="24"/>
        </w:rPr>
        <w:t>ov nr. 23 af 15. januar 2018</w:t>
      </w:r>
      <w:r w:rsidR="00D6096B" w:rsidRPr="0070555D">
        <w:rPr>
          <w:rFonts w:asciiTheme="majorBidi" w:hAnsiTheme="majorBidi" w:cstheme="majorBidi"/>
          <w:szCs w:val="24"/>
        </w:rPr>
        <w:t xml:space="preserve"> om ioniserende stråling og strålebeskyttelse (strålebeskyttelsesloven) (*)</w:t>
      </w:r>
    </w:p>
    <w:p w14:paraId="46362330" w14:textId="77777777" w:rsidR="00D6096B" w:rsidRPr="0070555D" w:rsidRDefault="006F5B58"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1757045957"/>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Sundheds- og ældreministeriets </w:t>
      </w:r>
      <w:r w:rsidR="00D6096B" w:rsidRPr="0070555D">
        <w:rPr>
          <w:rFonts w:asciiTheme="majorBidi" w:hAnsiTheme="majorBidi" w:cstheme="majorBidi"/>
          <w:b/>
          <w:szCs w:val="24"/>
        </w:rPr>
        <w:t>bekendtgørelse nr. 669 af 1. juli 2019</w:t>
      </w:r>
      <w:r w:rsidR="00D6096B" w:rsidRPr="0070555D">
        <w:rPr>
          <w:rFonts w:asciiTheme="majorBidi" w:hAnsiTheme="majorBidi" w:cstheme="majorBidi"/>
          <w:szCs w:val="24"/>
        </w:rPr>
        <w:t xml:space="preserve"> om ioniserende stråling og strålebeskyttelse (Strålebeskyttelsesbekendtgørelsen) (*)</w:t>
      </w:r>
    </w:p>
    <w:p w14:paraId="25F0C3A1" w14:textId="77777777" w:rsidR="00D6096B" w:rsidRPr="0070555D" w:rsidRDefault="006F5B58"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226503294"/>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Sundheds- og ældreministeriets </w:t>
      </w:r>
      <w:r w:rsidR="00D6096B" w:rsidRPr="0070555D">
        <w:rPr>
          <w:rFonts w:asciiTheme="majorBidi" w:hAnsiTheme="majorBidi" w:cstheme="majorBidi"/>
          <w:b/>
          <w:szCs w:val="24"/>
        </w:rPr>
        <w:t xml:space="preserve">bekendtgørelse nr. 670 af 1. juli 2019 </w:t>
      </w:r>
      <w:r w:rsidR="00D6096B" w:rsidRPr="0070555D">
        <w:rPr>
          <w:rFonts w:asciiTheme="majorBidi" w:hAnsiTheme="majorBidi" w:cstheme="majorBidi"/>
          <w:szCs w:val="24"/>
        </w:rPr>
        <w:t>om brug af radioaktive stoffer (Radioaktivitetsbekendtgørelsen) (*)</w:t>
      </w:r>
    </w:p>
    <w:p w14:paraId="208DAD24" w14:textId="77777777" w:rsidR="00D6096B" w:rsidRPr="0070555D" w:rsidRDefault="006F5B58"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584384556"/>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Sundheds- og ældreministeriets </w:t>
      </w:r>
      <w:r w:rsidR="00D6096B" w:rsidRPr="0070555D">
        <w:rPr>
          <w:rFonts w:asciiTheme="majorBidi" w:hAnsiTheme="majorBidi" w:cstheme="majorBidi"/>
          <w:b/>
          <w:szCs w:val="24"/>
        </w:rPr>
        <w:t>bekendtgørelse nr. 671 af 1. juli 2019</w:t>
      </w:r>
      <w:r w:rsidR="00D6096B" w:rsidRPr="0070555D">
        <w:rPr>
          <w:rFonts w:asciiTheme="majorBidi" w:hAnsiTheme="majorBidi" w:cstheme="majorBidi"/>
          <w:szCs w:val="24"/>
        </w:rPr>
        <w:t xml:space="preserve"> om brug af strålingsgeneratorer (Strålingsgeneratorbekendtgørelsen) (*)</w:t>
      </w:r>
    </w:p>
    <w:p w14:paraId="7637F3A6" w14:textId="77777777" w:rsidR="00D6096B" w:rsidRPr="0070555D" w:rsidRDefault="006F5B58"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1558770380"/>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Sundheds- og ældreministeriets </w:t>
      </w:r>
      <w:r w:rsidR="00D6096B" w:rsidRPr="0070555D">
        <w:rPr>
          <w:rFonts w:asciiTheme="majorBidi" w:hAnsiTheme="majorBidi" w:cstheme="majorBidi"/>
          <w:b/>
          <w:szCs w:val="24"/>
        </w:rPr>
        <w:t>bekendtgørelse nr. 672 af 1. juli 2019</w:t>
      </w:r>
      <w:r w:rsidR="00D6096B" w:rsidRPr="0070555D">
        <w:rPr>
          <w:rFonts w:asciiTheme="majorBidi" w:hAnsiTheme="majorBidi" w:cstheme="majorBidi"/>
          <w:szCs w:val="24"/>
        </w:rPr>
        <w:t xml:space="preserve"> om grænseoverskridende overførsel af radioaktivt affald og brugt nukleart brændsel (*)</w:t>
      </w:r>
    </w:p>
    <w:p w14:paraId="5B8B22A3" w14:textId="77777777" w:rsidR="00D6096B" w:rsidRPr="0070555D" w:rsidRDefault="006F5B58"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235466840"/>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Indenrigs- og Sundhedsministeriets </w:t>
      </w:r>
      <w:r w:rsidR="00D6096B" w:rsidRPr="0070555D">
        <w:rPr>
          <w:rFonts w:asciiTheme="majorBidi" w:hAnsiTheme="majorBidi" w:cstheme="majorBidi"/>
          <w:b/>
          <w:bCs/>
          <w:szCs w:val="24"/>
        </w:rPr>
        <w:t>lov</w:t>
      </w:r>
      <w:r w:rsidR="00D6096B" w:rsidRPr="0070555D">
        <w:rPr>
          <w:rFonts w:asciiTheme="majorBidi" w:hAnsiTheme="majorBidi" w:cstheme="majorBidi"/>
          <w:b/>
          <w:szCs w:val="24"/>
        </w:rPr>
        <w:t xml:space="preserve">bekendtgørelse nr. 210 af 27. januar 2022, Kap. 1-9, </w:t>
      </w:r>
      <w:r w:rsidR="00D6096B" w:rsidRPr="0070555D">
        <w:rPr>
          <w:rFonts w:asciiTheme="majorBidi" w:hAnsiTheme="majorBidi" w:cstheme="majorBidi"/>
          <w:szCs w:val="24"/>
        </w:rPr>
        <w:t>Sundhedsloven</w:t>
      </w:r>
    </w:p>
    <w:p w14:paraId="03BCA075" w14:textId="77777777" w:rsidR="00D6096B" w:rsidRPr="0070555D" w:rsidRDefault="00D6096B" w:rsidP="00D6096B">
      <w:pPr>
        <w:widowControl/>
        <w:tabs>
          <w:tab w:val="left" w:pos="426"/>
        </w:tabs>
        <w:spacing w:after="120"/>
        <w:ind w:left="425" w:hanging="425"/>
        <w:rPr>
          <w:rFonts w:asciiTheme="majorBidi" w:hAnsiTheme="majorBidi" w:cstheme="majorBidi"/>
          <w:szCs w:val="24"/>
        </w:rPr>
      </w:pPr>
    </w:p>
    <w:p w14:paraId="766468CA" w14:textId="77777777" w:rsidR="00D6096B" w:rsidRPr="0070555D" w:rsidRDefault="00D6096B" w:rsidP="00D6096B">
      <w:pPr>
        <w:widowControl/>
        <w:tabs>
          <w:tab w:val="left" w:pos="426"/>
        </w:tabs>
        <w:spacing w:after="120"/>
        <w:ind w:left="425" w:hanging="425"/>
        <w:rPr>
          <w:i/>
          <w:iCs/>
        </w:rPr>
      </w:pPr>
      <w:r w:rsidRPr="0070555D">
        <w:rPr>
          <w:rFonts w:asciiTheme="majorBidi" w:hAnsiTheme="majorBidi" w:cstheme="majorBidi"/>
          <w:i/>
          <w:iCs/>
          <w:szCs w:val="24"/>
        </w:rPr>
        <w:t>Obligatorisk vejledning</w:t>
      </w:r>
      <w:r w:rsidRPr="0070555D">
        <w:rPr>
          <w:i/>
          <w:iCs/>
        </w:rPr>
        <w:t xml:space="preserve"> fra SIS (kan findes på </w:t>
      </w:r>
      <w:hyperlink r:id="rId10" w:history="1">
        <w:r w:rsidRPr="0070555D">
          <w:rPr>
            <w:i/>
            <w:iCs/>
            <w:color w:val="993366"/>
          </w:rPr>
          <w:t>www.sis.dk</w:t>
        </w:r>
      </w:hyperlink>
      <w:r w:rsidRPr="0070555D">
        <w:rPr>
          <w:i/>
          <w:iCs/>
        </w:rPr>
        <w:t>)</w:t>
      </w:r>
    </w:p>
    <w:p w14:paraId="051507BF" w14:textId="77777777" w:rsidR="00D6096B" w:rsidRPr="0070555D" w:rsidRDefault="006F5B58"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634374229"/>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”Graviditet og ioniserende stråling”, Sundhedsstyrelsen, Strålebeskyttelse </w:t>
      </w:r>
      <w:r w:rsidR="00D6096B" w:rsidRPr="0070555D">
        <w:rPr>
          <w:rFonts w:asciiTheme="majorBidi" w:hAnsiTheme="majorBidi" w:cstheme="majorBidi"/>
          <w:b/>
          <w:bCs/>
          <w:szCs w:val="24"/>
        </w:rPr>
        <w:t>2023</w:t>
      </w:r>
    </w:p>
    <w:p w14:paraId="12D6CF54" w14:textId="77777777" w:rsidR="00D6096B" w:rsidRPr="0070555D" w:rsidRDefault="00D6096B" w:rsidP="00D6096B">
      <w:pPr>
        <w:widowControl/>
        <w:spacing w:after="120"/>
        <w:rPr>
          <w:rFonts w:asciiTheme="majorBidi" w:hAnsiTheme="majorBidi" w:cstheme="majorBidi"/>
          <w:i/>
          <w:iCs/>
          <w:szCs w:val="24"/>
        </w:rPr>
      </w:pPr>
    </w:p>
    <w:p w14:paraId="55DC920C" w14:textId="77777777" w:rsidR="00D6096B" w:rsidRPr="0070555D" w:rsidRDefault="00D6096B" w:rsidP="00D6096B">
      <w:pPr>
        <w:widowControl/>
        <w:spacing w:after="120"/>
        <w:rPr>
          <w:rFonts w:asciiTheme="majorBidi" w:hAnsiTheme="majorBidi" w:cstheme="majorBidi"/>
          <w:i/>
          <w:iCs/>
          <w:szCs w:val="24"/>
        </w:rPr>
      </w:pPr>
      <w:r w:rsidRPr="0070555D">
        <w:rPr>
          <w:rFonts w:asciiTheme="majorBidi" w:hAnsiTheme="majorBidi" w:cstheme="majorBidi"/>
          <w:i/>
          <w:iCs/>
          <w:szCs w:val="24"/>
        </w:rPr>
        <w:t>SIS har udgivet flere vejledninger. I forhold til godkendelse af modulet er disse øvrige vejledninger ikke obligatoriske, fordi relevansen af den enkelte vejledning afhænger af både faggren og opgaver Men der opfordres kraftigt til at orientere sig om, hvilke vejledninger der findes, og at læse alle de vejledninger, som er relevante i forhold til arbejdet.</w:t>
      </w:r>
    </w:p>
    <w:p w14:paraId="09DBA99C" w14:textId="77777777" w:rsidR="00D6096B" w:rsidRPr="0070555D" w:rsidRDefault="00D6096B" w:rsidP="00D6096B">
      <w:pPr>
        <w:widowControl/>
        <w:tabs>
          <w:tab w:val="left" w:pos="426"/>
        </w:tabs>
        <w:spacing w:after="120"/>
        <w:ind w:left="425" w:hanging="425"/>
        <w:rPr>
          <w:rFonts w:asciiTheme="majorBidi" w:hAnsiTheme="majorBidi" w:cstheme="majorBidi"/>
          <w:szCs w:val="24"/>
        </w:rPr>
      </w:pPr>
    </w:p>
    <w:bookmarkEnd w:id="4"/>
    <w:p w14:paraId="4B067194" w14:textId="77777777" w:rsidR="00D6096B" w:rsidRPr="0070555D" w:rsidRDefault="00D6096B" w:rsidP="00D60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24ECF2C1" w14:textId="77777777" w:rsidTr="00222EC5">
        <w:trPr>
          <w:trHeight w:val="421"/>
        </w:trPr>
        <w:tc>
          <w:tcPr>
            <w:tcW w:w="9748" w:type="dxa"/>
            <w:shd w:val="clear" w:color="auto" w:fill="D9D9D9" w:themeFill="background1" w:themeFillShade="D9"/>
            <w:vAlign w:val="center"/>
            <w:hideMark/>
          </w:tcPr>
          <w:p w14:paraId="5140258A" w14:textId="77777777" w:rsidR="00D6096B" w:rsidRPr="00930F7E" w:rsidRDefault="00D6096B" w:rsidP="00930F7E">
            <w:pPr>
              <w:jc w:val="center"/>
              <w:rPr>
                <w:b/>
                <w:bCs/>
                <w:sz w:val="32"/>
                <w:szCs w:val="32"/>
              </w:rPr>
            </w:pPr>
            <w:r w:rsidRPr="00930F7E">
              <w:rPr>
                <w:b/>
                <w:bCs/>
                <w:sz w:val="32"/>
                <w:szCs w:val="32"/>
              </w:rPr>
              <w:lastRenderedPageBreak/>
              <w:t>Modul 8: Undervisning og forskningsmetoder</w:t>
            </w:r>
          </w:p>
        </w:tc>
      </w:tr>
    </w:tbl>
    <w:p w14:paraId="62BBDCEB" w14:textId="77777777" w:rsidR="00222EC5" w:rsidRPr="0070555D" w:rsidRDefault="00222EC5" w:rsidP="00222EC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222EC5" w:rsidRPr="0070555D" w14:paraId="684CCDFC" w14:textId="77777777" w:rsidTr="00EB3049">
        <w:trPr>
          <w:trHeight w:val="286"/>
        </w:trPr>
        <w:tc>
          <w:tcPr>
            <w:tcW w:w="7633" w:type="dxa"/>
            <w:tcBorders>
              <w:top w:val="nil"/>
              <w:left w:val="nil"/>
              <w:bottom w:val="single" w:sz="12" w:space="0" w:color="auto"/>
              <w:right w:val="single" w:sz="12" w:space="0" w:color="auto"/>
            </w:tcBorders>
          </w:tcPr>
          <w:p w14:paraId="5C1711F7" w14:textId="77777777" w:rsidR="00222EC5" w:rsidRPr="0070555D" w:rsidRDefault="00222EC5" w:rsidP="00EB3049"/>
        </w:tc>
        <w:tc>
          <w:tcPr>
            <w:tcW w:w="2125" w:type="dxa"/>
            <w:tcBorders>
              <w:top w:val="single" w:sz="12" w:space="0" w:color="auto"/>
              <w:left w:val="single" w:sz="6" w:space="0" w:color="auto"/>
              <w:bottom w:val="single" w:sz="12" w:space="0" w:color="auto"/>
              <w:right w:val="single" w:sz="12" w:space="0" w:color="auto"/>
            </w:tcBorders>
            <w:hideMark/>
          </w:tcPr>
          <w:p w14:paraId="7C190E76" w14:textId="77777777" w:rsidR="00222EC5" w:rsidRPr="00530216" w:rsidRDefault="00222EC5" w:rsidP="00EB3049">
            <w:pPr>
              <w:jc w:val="center"/>
              <w:rPr>
                <w:b/>
                <w:bCs/>
              </w:rPr>
            </w:pPr>
            <w:r w:rsidRPr="00530216">
              <w:rPr>
                <w:b/>
                <w:bCs/>
              </w:rPr>
              <w:t>Ja (sæt X)</w:t>
            </w:r>
          </w:p>
        </w:tc>
      </w:tr>
      <w:tr w:rsidR="00222EC5" w:rsidRPr="0070555D" w14:paraId="20E82DB6" w14:textId="77777777" w:rsidTr="00EB3049">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658725F8" w14:textId="77777777" w:rsidR="00222EC5" w:rsidRPr="00530216" w:rsidRDefault="00222EC5" w:rsidP="00EB3049">
            <w:pPr>
              <w:rPr>
                <w:b/>
                <w:bCs/>
              </w:rPr>
            </w:pPr>
            <w:r w:rsidRPr="00530216">
              <w:rPr>
                <w:b/>
                <w:bCs/>
              </w:rPr>
              <w:t>Ønsker udtalelse fra Uddannelsesrådet</w:t>
            </w:r>
          </w:p>
          <w:p w14:paraId="0CC88ABE" w14:textId="77777777" w:rsidR="00222EC5" w:rsidRPr="00530216" w:rsidRDefault="00222EC5" w:rsidP="00EB3049">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047F40DE" w14:textId="77777777" w:rsidR="00222EC5" w:rsidRPr="0070555D" w:rsidRDefault="00222EC5" w:rsidP="00EB3049">
            <w:pPr>
              <w:jc w:val="center"/>
            </w:pPr>
          </w:p>
        </w:tc>
      </w:tr>
      <w:tr w:rsidR="00222EC5" w:rsidRPr="0070555D" w14:paraId="5E7FC80A" w14:textId="77777777" w:rsidTr="00EB3049">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062E6747" w14:textId="77777777" w:rsidR="00222EC5" w:rsidRPr="00530216" w:rsidRDefault="00222EC5" w:rsidP="00EB3049">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3D3CBF32" w14:textId="77777777" w:rsidR="00222EC5" w:rsidRPr="0070555D" w:rsidRDefault="00222EC5" w:rsidP="00EB3049">
            <w:pPr>
              <w:jc w:val="center"/>
            </w:pPr>
          </w:p>
        </w:tc>
      </w:tr>
      <w:tr w:rsidR="00222EC5" w:rsidRPr="0070555D" w14:paraId="64762DE6" w14:textId="77777777" w:rsidTr="00EB3049">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672A1088" w14:textId="77777777" w:rsidR="00222EC5" w:rsidRPr="00530216" w:rsidRDefault="00222EC5" w:rsidP="00EB3049">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53C916A2" w14:textId="77777777" w:rsidR="00222EC5" w:rsidRPr="0070555D" w:rsidRDefault="00222EC5" w:rsidP="00EB3049">
            <w:pPr>
              <w:jc w:val="center"/>
            </w:pPr>
          </w:p>
        </w:tc>
      </w:tr>
    </w:tbl>
    <w:p w14:paraId="24CBC3B9" w14:textId="77777777" w:rsidR="00222EC5" w:rsidRPr="0070555D" w:rsidRDefault="00222EC5" w:rsidP="00222EC5">
      <w:pPr>
        <w:pStyle w:val="Modulindhold"/>
      </w:pPr>
    </w:p>
    <w:p w14:paraId="38204AA7" w14:textId="77777777" w:rsidR="00222EC5" w:rsidRPr="0070555D" w:rsidRDefault="00222EC5" w:rsidP="00222EC5">
      <w:pPr>
        <w:pStyle w:val="Modulindhold"/>
        <w:rPr>
          <w:b/>
          <w:i/>
          <w:iCs/>
        </w:rPr>
      </w:pPr>
      <w:r w:rsidRPr="0070555D">
        <w:rPr>
          <w:b/>
          <w:i/>
          <w:iCs/>
        </w:rPr>
        <w:t>Gennemført:</w:t>
      </w:r>
    </w:p>
    <w:p w14:paraId="49DCB638" w14:textId="77777777" w:rsidR="00222EC5" w:rsidRPr="0070555D" w:rsidRDefault="00222EC5" w:rsidP="00222EC5">
      <w:pPr>
        <w:pStyle w:val="Modulindhold"/>
      </w:pPr>
      <w:r w:rsidRPr="0070555D">
        <w:rPr>
          <w:b/>
        </w:rPr>
        <w:t>Litteratur:</w:t>
      </w:r>
      <w:r w:rsidRPr="0070555D">
        <w:t xml:space="preserve"> </w:t>
      </w:r>
    </w:p>
    <w:p w14:paraId="33475C1C" w14:textId="77777777" w:rsidR="00222EC5" w:rsidRPr="0070555D" w:rsidRDefault="00222EC5" w:rsidP="00222EC5">
      <w:pPr>
        <w:pStyle w:val="Modulindhold"/>
        <w:rPr>
          <w:b/>
        </w:rPr>
      </w:pPr>
    </w:p>
    <w:p w14:paraId="53A568E0" w14:textId="77777777" w:rsidR="00222EC5" w:rsidRPr="0070555D" w:rsidRDefault="00222EC5" w:rsidP="00222EC5">
      <w:pPr>
        <w:pStyle w:val="Modulindhold"/>
        <w:rPr>
          <w:b/>
        </w:rPr>
      </w:pPr>
    </w:p>
    <w:p w14:paraId="0BB536E4" w14:textId="77777777" w:rsidR="00222EC5" w:rsidRPr="0070555D" w:rsidRDefault="00222EC5" w:rsidP="00222EC5">
      <w:pPr>
        <w:pStyle w:val="Modulindhold"/>
        <w:rPr>
          <w:b/>
        </w:rPr>
      </w:pPr>
    </w:p>
    <w:p w14:paraId="42077051" w14:textId="77777777" w:rsidR="00222EC5" w:rsidRPr="0070555D" w:rsidRDefault="00222EC5" w:rsidP="00222EC5">
      <w:pPr>
        <w:pStyle w:val="Modulindhold"/>
        <w:rPr>
          <w:b/>
        </w:rPr>
      </w:pPr>
      <w:r w:rsidRPr="0070555D">
        <w:rPr>
          <w:b/>
        </w:rPr>
        <w:t>Praksis/Klinisk:</w:t>
      </w:r>
    </w:p>
    <w:p w14:paraId="326CA2B3" w14:textId="77777777" w:rsidR="00222EC5" w:rsidRPr="0070555D" w:rsidRDefault="00222EC5" w:rsidP="00222EC5">
      <w:pPr>
        <w:pStyle w:val="Modulindhold"/>
        <w:rPr>
          <w:b/>
        </w:rPr>
      </w:pPr>
    </w:p>
    <w:p w14:paraId="0CAA8D9D" w14:textId="77777777" w:rsidR="00222EC5" w:rsidRPr="0070555D" w:rsidRDefault="00222EC5" w:rsidP="00222EC5">
      <w:pPr>
        <w:pStyle w:val="Modulindhold"/>
        <w:rPr>
          <w:b/>
        </w:rPr>
      </w:pPr>
    </w:p>
    <w:p w14:paraId="060778AF" w14:textId="77777777" w:rsidR="00222EC5" w:rsidRPr="0070555D" w:rsidRDefault="00222EC5" w:rsidP="00222EC5">
      <w:pPr>
        <w:pStyle w:val="Modulindhold"/>
        <w:rPr>
          <w:b/>
        </w:rPr>
      </w:pPr>
    </w:p>
    <w:p w14:paraId="67AD9156" w14:textId="77777777" w:rsidR="00222EC5" w:rsidRPr="0070555D" w:rsidRDefault="00222EC5" w:rsidP="00222EC5">
      <w:pPr>
        <w:pStyle w:val="Modulindhold"/>
        <w:rPr>
          <w:b/>
        </w:rPr>
      </w:pPr>
      <w:r w:rsidRPr="0070555D">
        <w:rPr>
          <w:b/>
        </w:rPr>
        <w:t>Kurser:</w:t>
      </w:r>
    </w:p>
    <w:p w14:paraId="08AD8030" w14:textId="77777777" w:rsidR="00222EC5" w:rsidRPr="0070555D" w:rsidRDefault="00222EC5" w:rsidP="00222EC5">
      <w:pPr>
        <w:pStyle w:val="Modulindhold"/>
        <w:rPr>
          <w:b/>
        </w:rPr>
      </w:pPr>
    </w:p>
    <w:p w14:paraId="031B7327" w14:textId="77777777" w:rsidR="00222EC5" w:rsidRPr="0070555D" w:rsidRDefault="00222EC5" w:rsidP="00222EC5">
      <w:pPr>
        <w:pStyle w:val="Modulindhold"/>
        <w:rPr>
          <w:b/>
        </w:rPr>
      </w:pPr>
    </w:p>
    <w:p w14:paraId="4F1D5E1B" w14:textId="77777777" w:rsidR="00222EC5" w:rsidRPr="0070555D" w:rsidRDefault="00222EC5" w:rsidP="00222EC5">
      <w:pPr>
        <w:pStyle w:val="Modulindhold"/>
        <w:rPr>
          <w:b/>
        </w:rPr>
      </w:pPr>
    </w:p>
    <w:p w14:paraId="34B021D4" w14:textId="77777777" w:rsidR="00222EC5" w:rsidRPr="0070555D" w:rsidRDefault="00222EC5" w:rsidP="00222EC5">
      <w:pPr>
        <w:pStyle w:val="Modulindhold"/>
        <w:rPr>
          <w:b/>
        </w:rPr>
      </w:pPr>
      <w:r w:rsidRPr="0070555D">
        <w:rPr>
          <w:b/>
        </w:rPr>
        <w:t>————————————————————————————————————————</w:t>
      </w:r>
      <w:r w:rsidRPr="0070555D">
        <w:rPr>
          <w:b/>
          <w:i/>
          <w:iCs/>
        </w:rPr>
        <w:t>Planlagt:</w:t>
      </w:r>
    </w:p>
    <w:p w14:paraId="640EA1B2" w14:textId="77777777" w:rsidR="00222EC5" w:rsidRPr="0070555D" w:rsidRDefault="00222EC5" w:rsidP="00222EC5">
      <w:pPr>
        <w:pStyle w:val="Modulindhold"/>
      </w:pPr>
      <w:r w:rsidRPr="0070555D">
        <w:rPr>
          <w:b/>
        </w:rPr>
        <w:t>Litteratur:</w:t>
      </w:r>
      <w:r w:rsidRPr="0070555D">
        <w:t xml:space="preserve"> </w:t>
      </w:r>
    </w:p>
    <w:p w14:paraId="205E2825" w14:textId="77777777" w:rsidR="00222EC5" w:rsidRDefault="00222EC5" w:rsidP="00222EC5">
      <w:pPr>
        <w:pStyle w:val="Modulindhold"/>
        <w:rPr>
          <w:b/>
        </w:rPr>
      </w:pPr>
    </w:p>
    <w:p w14:paraId="5736DE4B" w14:textId="77777777" w:rsidR="00222EC5" w:rsidRPr="0070555D" w:rsidRDefault="00222EC5" w:rsidP="00222EC5">
      <w:pPr>
        <w:pStyle w:val="Modulindhold"/>
        <w:rPr>
          <w:b/>
        </w:rPr>
      </w:pPr>
    </w:p>
    <w:p w14:paraId="6EFACEB1" w14:textId="77777777" w:rsidR="00222EC5" w:rsidRPr="0070555D" w:rsidRDefault="00222EC5" w:rsidP="00222EC5">
      <w:pPr>
        <w:pStyle w:val="Modulindhold"/>
        <w:rPr>
          <w:b/>
        </w:rPr>
      </w:pPr>
    </w:p>
    <w:p w14:paraId="26D84846" w14:textId="77777777" w:rsidR="00222EC5" w:rsidRPr="0070555D" w:rsidRDefault="00222EC5" w:rsidP="00222EC5">
      <w:pPr>
        <w:pStyle w:val="Modulindhold"/>
        <w:rPr>
          <w:b/>
        </w:rPr>
      </w:pPr>
      <w:r w:rsidRPr="0070555D">
        <w:rPr>
          <w:b/>
        </w:rPr>
        <w:t>Praksis/Klinisk:</w:t>
      </w:r>
    </w:p>
    <w:p w14:paraId="52597587" w14:textId="77777777" w:rsidR="00222EC5" w:rsidRDefault="00222EC5" w:rsidP="00222EC5">
      <w:pPr>
        <w:pStyle w:val="Modulindhold"/>
        <w:rPr>
          <w:b/>
        </w:rPr>
      </w:pPr>
    </w:p>
    <w:p w14:paraId="4CFE9C8D" w14:textId="77777777" w:rsidR="00222EC5" w:rsidRPr="0070555D" w:rsidRDefault="00222EC5" w:rsidP="00222EC5">
      <w:pPr>
        <w:pStyle w:val="Modulindhold"/>
        <w:rPr>
          <w:b/>
        </w:rPr>
      </w:pPr>
    </w:p>
    <w:p w14:paraId="5EC8A543" w14:textId="77777777" w:rsidR="00222EC5" w:rsidRPr="0070555D" w:rsidRDefault="00222EC5" w:rsidP="00222EC5">
      <w:pPr>
        <w:pStyle w:val="Modulindhold"/>
        <w:rPr>
          <w:b/>
        </w:rPr>
      </w:pPr>
    </w:p>
    <w:p w14:paraId="5278E596" w14:textId="77777777" w:rsidR="00222EC5" w:rsidRPr="0070555D" w:rsidRDefault="00222EC5" w:rsidP="00222EC5">
      <w:pPr>
        <w:pStyle w:val="Modulindhold"/>
        <w:rPr>
          <w:b/>
        </w:rPr>
      </w:pPr>
      <w:r w:rsidRPr="0070555D">
        <w:rPr>
          <w:b/>
        </w:rPr>
        <w:t>Kurser:</w:t>
      </w:r>
    </w:p>
    <w:p w14:paraId="030C9B11" w14:textId="77777777" w:rsidR="00222EC5" w:rsidRPr="0070555D" w:rsidRDefault="00222EC5" w:rsidP="00222EC5">
      <w:pPr>
        <w:pStyle w:val="Modulindhold"/>
      </w:pPr>
    </w:p>
    <w:p w14:paraId="3D45F27D" w14:textId="15A57A0D" w:rsidR="00D6096B" w:rsidRPr="0070555D" w:rsidRDefault="00222EC5" w:rsidP="00222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7464DEDB" w14:textId="77777777" w:rsidTr="00222EC5">
        <w:trPr>
          <w:trHeight w:val="421"/>
        </w:trPr>
        <w:tc>
          <w:tcPr>
            <w:tcW w:w="9748" w:type="dxa"/>
            <w:shd w:val="clear" w:color="auto" w:fill="D9D9D9" w:themeFill="background1" w:themeFillShade="D9"/>
            <w:vAlign w:val="center"/>
            <w:hideMark/>
          </w:tcPr>
          <w:p w14:paraId="3F7486D1" w14:textId="77777777" w:rsidR="00D6096B" w:rsidRPr="00930F7E" w:rsidRDefault="00D6096B" w:rsidP="00930F7E">
            <w:pPr>
              <w:jc w:val="center"/>
              <w:rPr>
                <w:b/>
                <w:sz w:val="32"/>
                <w:szCs w:val="32"/>
              </w:rPr>
            </w:pPr>
            <w:r w:rsidRPr="00930F7E">
              <w:rPr>
                <w:b/>
                <w:sz w:val="32"/>
                <w:szCs w:val="32"/>
              </w:rPr>
              <w:lastRenderedPageBreak/>
              <w:br w:type="page"/>
              <w:t>Modul 9: Sygehuskommunikation</w:t>
            </w:r>
          </w:p>
        </w:tc>
      </w:tr>
    </w:tbl>
    <w:p w14:paraId="4B183011" w14:textId="77777777" w:rsidR="00222EC5" w:rsidRPr="0070555D" w:rsidRDefault="00222EC5" w:rsidP="00222EC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222EC5" w:rsidRPr="0070555D" w14:paraId="078FF8AB" w14:textId="77777777" w:rsidTr="00EB3049">
        <w:trPr>
          <w:trHeight w:val="286"/>
        </w:trPr>
        <w:tc>
          <w:tcPr>
            <w:tcW w:w="7633" w:type="dxa"/>
            <w:tcBorders>
              <w:top w:val="nil"/>
              <w:left w:val="nil"/>
              <w:bottom w:val="single" w:sz="12" w:space="0" w:color="auto"/>
              <w:right w:val="single" w:sz="12" w:space="0" w:color="auto"/>
            </w:tcBorders>
          </w:tcPr>
          <w:p w14:paraId="79F8CD65" w14:textId="77777777" w:rsidR="00222EC5" w:rsidRPr="0070555D" w:rsidRDefault="00222EC5" w:rsidP="00EB3049"/>
        </w:tc>
        <w:tc>
          <w:tcPr>
            <w:tcW w:w="2125" w:type="dxa"/>
            <w:tcBorders>
              <w:top w:val="single" w:sz="12" w:space="0" w:color="auto"/>
              <w:left w:val="single" w:sz="6" w:space="0" w:color="auto"/>
              <w:bottom w:val="single" w:sz="12" w:space="0" w:color="auto"/>
              <w:right w:val="single" w:sz="12" w:space="0" w:color="auto"/>
            </w:tcBorders>
            <w:hideMark/>
          </w:tcPr>
          <w:p w14:paraId="58EC97FF" w14:textId="77777777" w:rsidR="00222EC5" w:rsidRPr="00530216" w:rsidRDefault="00222EC5" w:rsidP="00EB3049">
            <w:pPr>
              <w:jc w:val="center"/>
              <w:rPr>
                <w:b/>
                <w:bCs/>
              </w:rPr>
            </w:pPr>
            <w:r w:rsidRPr="00530216">
              <w:rPr>
                <w:b/>
                <w:bCs/>
              </w:rPr>
              <w:t>Ja (sæt X)</w:t>
            </w:r>
          </w:p>
        </w:tc>
      </w:tr>
      <w:tr w:rsidR="00222EC5" w:rsidRPr="0070555D" w14:paraId="5F65B43E" w14:textId="77777777" w:rsidTr="00EB3049">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3943623B" w14:textId="77777777" w:rsidR="00222EC5" w:rsidRPr="00530216" w:rsidRDefault="00222EC5" w:rsidP="00EB3049">
            <w:pPr>
              <w:rPr>
                <w:b/>
                <w:bCs/>
              </w:rPr>
            </w:pPr>
            <w:r w:rsidRPr="00530216">
              <w:rPr>
                <w:b/>
                <w:bCs/>
              </w:rPr>
              <w:t>Ønsker udtalelse fra Uddannelsesrådet</w:t>
            </w:r>
          </w:p>
          <w:p w14:paraId="691C4E6B" w14:textId="77777777" w:rsidR="00222EC5" w:rsidRPr="00530216" w:rsidRDefault="00222EC5" w:rsidP="00EB3049">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7DF948AB" w14:textId="77777777" w:rsidR="00222EC5" w:rsidRPr="0070555D" w:rsidRDefault="00222EC5" w:rsidP="00EB3049">
            <w:pPr>
              <w:jc w:val="center"/>
            </w:pPr>
          </w:p>
        </w:tc>
      </w:tr>
      <w:tr w:rsidR="00222EC5" w:rsidRPr="0070555D" w14:paraId="327670C6" w14:textId="77777777" w:rsidTr="00EB3049">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5BC08C8F" w14:textId="77777777" w:rsidR="00222EC5" w:rsidRPr="00530216" w:rsidRDefault="00222EC5" w:rsidP="00EB3049">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04DD2238" w14:textId="77777777" w:rsidR="00222EC5" w:rsidRPr="0070555D" w:rsidRDefault="00222EC5" w:rsidP="00EB3049">
            <w:pPr>
              <w:jc w:val="center"/>
            </w:pPr>
          </w:p>
        </w:tc>
      </w:tr>
      <w:tr w:rsidR="00222EC5" w:rsidRPr="0070555D" w14:paraId="555321DD" w14:textId="77777777" w:rsidTr="00EB3049">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04D118C7" w14:textId="77777777" w:rsidR="00222EC5" w:rsidRPr="00530216" w:rsidRDefault="00222EC5" w:rsidP="00EB3049">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64B02A49" w14:textId="77777777" w:rsidR="00222EC5" w:rsidRPr="0070555D" w:rsidRDefault="00222EC5" w:rsidP="00EB3049">
            <w:pPr>
              <w:jc w:val="center"/>
            </w:pPr>
          </w:p>
        </w:tc>
      </w:tr>
    </w:tbl>
    <w:p w14:paraId="7146F1F9" w14:textId="77777777" w:rsidR="00222EC5" w:rsidRPr="0070555D" w:rsidRDefault="00222EC5" w:rsidP="00222EC5">
      <w:pPr>
        <w:pStyle w:val="Modulindhold"/>
      </w:pPr>
    </w:p>
    <w:p w14:paraId="49BDE3BA" w14:textId="77777777" w:rsidR="00222EC5" w:rsidRPr="0070555D" w:rsidRDefault="00222EC5" w:rsidP="00222EC5">
      <w:pPr>
        <w:pStyle w:val="Modulindhold"/>
        <w:rPr>
          <w:b/>
          <w:i/>
          <w:iCs/>
        </w:rPr>
      </w:pPr>
      <w:r w:rsidRPr="0070555D">
        <w:rPr>
          <w:b/>
          <w:i/>
          <w:iCs/>
        </w:rPr>
        <w:t>Gennemført:</w:t>
      </w:r>
    </w:p>
    <w:p w14:paraId="14D64398" w14:textId="77777777" w:rsidR="00222EC5" w:rsidRPr="0070555D" w:rsidRDefault="00222EC5" w:rsidP="00222EC5">
      <w:pPr>
        <w:pStyle w:val="Modulindhold"/>
      </w:pPr>
      <w:r w:rsidRPr="0070555D">
        <w:rPr>
          <w:b/>
        </w:rPr>
        <w:t>Litteratur:</w:t>
      </w:r>
      <w:r w:rsidRPr="0070555D">
        <w:t xml:space="preserve"> </w:t>
      </w:r>
    </w:p>
    <w:p w14:paraId="7AEBDCB5" w14:textId="77777777" w:rsidR="00222EC5" w:rsidRPr="0070555D" w:rsidRDefault="00222EC5" w:rsidP="00222EC5">
      <w:pPr>
        <w:pStyle w:val="Modulindhold"/>
        <w:rPr>
          <w:b/>
        </w:rPr>
      </w:pPr>
    </w:p>
    <w:p w14:paraId="457EF853" w14:textId="77777777" w:rsidR="00222EC5" w:rsidRPr="0070555D" w:rsidRDefault="00222EC5" w:rsidP="00222EC5">
      <w:pPr>
        <w:pStyle w:val="Modulindhold"/>
        <w:rPr>
          <w:b/>
        </w:rPr>
      </w:pPr>
    </w:p>
    <w:p w14:paraId="330969A3" w14:textId="77777777" w:rsidR="00222EC5" w:rsidRPr="0070555D" w:rsidRDefault="00222EC5" w:rsidP="00222EC5">
      <w:pPr>
        <w:pStyle w:val="Modulindhold"/>
        <w:rPr>
          <w:b/>
        </w:rPr>
      </w:pPr>
    </w:p>
    <w:p w14:paraId="0B2651C2" w14:textId="77777777" w:rsidR="00222EC5" w:rsidRPr="0070555D" w:rsidRDefault="00222EC5" w:rsidP="00222EC5">
      <w:pPr>
        <w:pStyle w:val="Modulindhold"/>
        <w:rPr>
          <w:b/>
        </w:rPr>
      </w:pPr>
      <w:r w:rsidRPr="0070555D">
        <w:rPr>
          <w:b/>
        </w:rPr>
        <w:t>Praksis/Klinisk:</w:t>
      </w:r>
    </w:p>
    <w:p w14:paraId="581B3426" w14:textId="77777777" w:rsidR="00222EC5" w:rsidRPr="0070555D" w:rsidRDefault="00222EC5" w:rsidP="00222EC5">
      <w:pPr>
        <w:pStyle w:val="Modulindhold"/>
        <w:rPr>
          <w:b/>
        </w:rPr>
      </w:pPr>
    </w:p>
    <w:p w14:paraId="26AC8A3F" w14:textId="77777777" w:rsidR="00222EC5" w:rsidRPr="0070555D" w:rsidRDefault="00222EC5" w:rsidP="00222EC5">
      <w:pPr>
        <w:pStyle w:val="Modulindhold"/>
        <w:rPr>
          <w:b/>
        </w:rPr>
      </w:pPr>
    </w:p>
    <w:p w14:paraId="444050B4" w14:textId="77777777" w:rsidR="00222EC5" w:rsidRPr="0070555D" w:rsidRDefault="00222EC5" w:rsidP="00222EC5">
      <w:pPr>
        <w:pStyle w:val="Modulindhold"/>
        <w:rPr>
          <w:b/>
        </w:rPr>
      </w:pPr>
    </w:p>
    <w:p w14:paraId="7264DD9B" w14:textId="77777777" w:rsidR="00222EC5" w:rsidRPr="0070555D" w:rsidRDefault="00222EC5" w:rsidP="00222EC5">
      <w:pPr>
        <w:pStyle w:val="Modulindhold"/>
        <w:rPr>
          <w:b/>
        </w:rPr>
      </w:pPr>
      <w:r w:rsidRPr="0070555D">
        <w:rPr>
          <w:b/>
        </w:rPr>
        <w:t>Kurser:</w:t>
      </w:r>
    </w:p>
    <w:p w14:paraId="229689CF" w14:textId="77777777" w:rsidR="00222EC5" w:rsidRPr="0070555D" w:rsidRDefault="00222EC5" w:rsidP="00222EC5">
      <w:pPr>
        <w:pStyle w:val="Modulindhold"/>
        <w:rPr>
          <w:b/>
        </w:rPr>
      </w:pPr>
    </w:p>
    <w:p w14:paraId="04317F7A" w14:textId="77777777" w:rsidR="00222EC5" w:rsidRPr="0070555D" w:rsidRDefault="00222EC5" w:rsidP="00222EC5">
      <w:pPr>
        <w:pStyle w:val="Modulindhold"/>
        <w:rPr>
          <w:b/>
        </w:rPr>
      </w:pPr>
    </w:p>
    <w:p w14:paraId="79F4246A" w14:textId="77777777" w:rsidR="00222EC5" w:rsidRPr="0070555D" w:rsidRDefault="00222EC5" w:rsidP="00222EC5">
      <w:pPr>
        <w:pStyle w:val="Modulindhold"/>
        <w:rPr>
          <w:b/>
        </w:rPr>
      </w:pPr>
    </w:p>
    <w:p w14:paraId="2625E015" w14:textId="77777777" w:rsidR="00222EC5" w:rsidRPr="0070555D" w:rsidRDefault="00222EC5" w:rsidP="00222EC5">
      <w:pPr>
        <w:pStyle w:val="Modulindhold"/>
        <w:rPr>
          <w:b/>
        </w:rPr>
      </w:pPr>
      <w:r w:rsidRPr="0070555D">
        <w:rPr>
          <w:b/>
        </w:rPr>
        <w:t>————————————————————————————————————————</w:t>
      </w:r>
      <w:r w:rsidRPr="0070555D">
        <w:rPr>
          <w:b/>
          <w:i/>
          <w:iCs/>
        </w:rPr>
        <w:t>Planlagt:</w:t>
      </w:r>
    </w:p>
    <w:p w14:paraId="16125CEC" w14:textId="77777777" w:rsidR="00222EC5" w:rsidRPr="0070555D" w:rsidRDefault="00222EC5" w:rsidP="00222EC5">
      <w:pPr>
        <w:pStyle w:val="Modulindhold"/>
      </w:pPr>
      <w:r w:rsidRPr="0070555D">
        <w:rPr>
          <w:b/>
        </w:rPr>
        <w:t>Litteratur:</w:t>
      </w:r>
      <w:r w:rsidRPr="0070555D">
        <w:t xml:space="preserve"> </w:t>
      </w:r>
    </w:p>
    <w:p w14:paraId="598394A9" w14:textId="77777777" w:rsidR="00222EC5" w:rsidRDefault="00222EC5" w:rsidP="00222EC5">
      <w:pPr>
        <w:pStyle w:val="Modulindhold"/>
        <w:rPr>
          <w:b/>
        </w:rPr>
      </w:pPr>
    </w:p>
    <w:p w14:paraId="27EB09D0" w14:textId="77777777" w:rsidR="00222EC5" w:rsidRPr="0070555D" w:rsidRDefault="00222EC5" w:rsidP="00222EC5">
      <w:pPr>
        <w:pStyle w:val="Modulindhold"/>
        <w:rPr>
          <w:b/>
        </w:rPr>
      </w:pPr>
    </w:p>
    <w:p w14:paraId="7EE4320C" w14:textId="77777777" w:rsidR="00222EC5" w:rsidRPr="0070555D" w:rsidRDefault="00222EC5" w:rsidP="00222EC5">
      <w:pPr>
        <w:pStyle w:val="Modulindhold"/>
        <w:rPr>
          <w:b/>
        </w:rPr>
      </w:pPr>
    </w:p>
    <w:p w14:paraId="1360ED20" w14:textId="77777777" w:rsidR="00222EC5" w:rsidRPr="0070555D" w:rsidRDefault="00222EC5" w:rsidP="00222EC5">
      <w:pPr>
        <w:pStyle w:val="Modulindhold"/>
        <w:rPr>
          <w:b/>
        </w:rPr>
      </w:pPr>
      <w:r w:rsidRPr="0070555D">
        <w:rPr>
          <w:b/>
        </w:rPr>
        <w:t>Praksis/Klinisk:</w:t>
      </w:r>
    </w:p>
    <w:p w14:paraId="0875945C" w14:textId="77777777" w:rsidR="00222EC5" w:rsidRDefault="00222EC5" w:rsidP="00222EC5">
      <w:pPr>
        <w:pStyle w:val="Modulindhold"/>
        <w:rPr>
          <w:b/>
        </w:rPr>
      </w:pPr>
    </w:p>
    <w:p w14:paraId="21C93596" w14:textId="77777777" w:rsidR="00222EC5" w:rsidRPr="0070555D" w:rsidRDefault="00222EC5" w:rsidP="00222EC5">
      <w:pPr>
        <w:pStyle w:val="Modulindhold"/>
        <w:rPr>
          <w:b/>
        </w:rPr>
      </w:pPr>
    </w:p>
    <w:p w14:paraId="3F197CC1" w14:textId="77777777" w:rsidR="00222EC5" w:rsidRPr="0070555D" w:rsidRDefault="00222EC5" w:rsidP="00222EC5">
      <w:pPr>
        <w:pStyle w:val="Modulindhold"/>
        <w:rPr>
          <w:b/>
        </w:rPr>
      </w:pPr>
    </w:p>
    <w:p w14:paraId="4FD3D9F8" w14:textId="77777777" w:rsidR="00222EC5" w:rsidRPr="0070555D" w:rsidRDefault="00222EC5" w:rsidP="00222EC5">
      <w:pPr>
        <w:pStyle w:val="Modulindhold"/>
        <w:rPr>
          <w:b/>
        </w:rPr>
      </w:pPr>
      <w:r w:rsidRPr="0070555D">
        <w:rPr>
          <w:b/>
        </w:rPr>
        <w:t>Kurser:</w:t>
      </w:r>
    </w:p>
    <w:p w14:paraId="0D5DE17A" w14:textId="77777777" w:rsidR="00222EC5" w:rsidRPr="0070555D" w:rsidRDefault="00222EC5" w:rsidP="00222EC5">
      <w:pPr>
        <w:pStyle w:val="Modulindhold"/>
      </w:pPr>
    </w:p>
    <w:p w14:paraId="6A7C0CF5" w14:textId="659FCBC0" w:rsidR="00D6096B" w:rsidRPr="0070555D" w:rsidRDefault="00222EC5" w:rsidP="00222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F32096" w14:paraId="2BD5AF90" w14:textId="77777777" w:rsidTr="00374945">
        <w:trPr>
          <w:trHeight w:val="421"/>
        </w:trPr>
        <w:tc>
          <w:tcPr>
            <w:tcW w:w="9748" w:type="dxa"/>
            <w:shd w:val="clear" w:color="auto" w:fill="D9D9D9" w:themeFill="background1" w:themeFillShade="D9"/>
            <w:vAlign w:val="center"/>
            <w:hideMark/>
          </w:tcPr>
          <w:p w14:paraId="1BE49931" w14:textId="77777777" w:rsidR="00F32096" w:rsidRPr="00F32096" w:rsidRDefault="00F32096" w:rsidP="00F32096">
            <w:pPr>
              <w:jc w:val="center"/>
              <w:rPr>
                <w:b/>
                <w:bCs/>
                <w:sz w:val="32"/>
                <w:szCs w:val="32"/>
              </w:rPr>
            </w:pPr>
            <w:r w:rsidRPr="00F32096">
              <w:rPr>
                <w:b/>
                <w:bCs/>
                <w:sz w:val="32"/>
                <w:szCs w:val="32"/>
              </w:rPr>
              <w:lastRenderedPageBreak/>
              <w:br w:type="page"/>
              <w:t>Modul 10: Videregående strålefysik</w:t>
            </w:r>
          </w:p>
        </w:tc>
      </w:tr>
    </w:tbl>
    <w:p w14:paraId="39C49D21" w14:textId="77777777" w:rsidR="00374945" w:rsidRPr="0070555D" w:rsidRDefault="00374945" w:rsidP="0037494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374945" w:rsidRPr="0070555D" w14:paraId="045FB380" w14:textId="77777777" w:rsidTr="001F037E">
        <w:trPr>
          <w:trHeight w:val="286"/>
        </w:trPr>
        <w:tc>
          <w:tcPr>
            <w:tcW w:w="7633" w:type="dxa"/>
            <w:tcBorders>
              <w:top w:val="nil"/>
              <w:left w:val="nil"/>
              <w:bottom w:val="single" w:sz="12" w:space="0" w:color="auto"/>
              <w:right w:val="single" w:sz="12" w:space="0" w:color="auto"/>
            </w:tcBorders>
          </w:tcPr>
          <w:p w14:paraId="46CCCDDC" w14:textId="77777777" w:rsidR="00374945" w:rsidRPr="0070555D" w:rsidRDefault="00374945" w:rsidP="001F037E"/>
        </w:tc>
        <w:tc>
          <w:tcPr>
            <w:tcW w:w="2125" w:type="dxa"/>
            <w:tcBorders>
              <w:top w:val="single" w:sz="12" w:space="0" w:color="auto"/>
              <w:left w:val="single" w:sz="6" w:space="0" w:color="auto"/>
              <w:bottom w:val="single" w:sz="12" w:space="0" w:color="auto"/>
              <w:right w:val="single" w:sz="12" w:space="0" w:color="auto"/>
            </w:tcBorders>
            <w:hideMark/>
          </w:tcPr>
          <w:p w14:paraId="3A0246B7" w14:textId="77777777" w:rsidR="00374945" w:rsidRPr="00530216" w:rsidRDefault="00374945" w:rsidP="001F037E">
            <w:pPr>
              <w:jc w:val="center"/>
              <w:rPr>
                <w:b/>
                <w:bCs/>
              </w:rPr>
            </w:pPr>
            <w:r w:rsidRPr="00530216">
              <w:rPr>
                <w:b/>
                <w:bCs/>
              </w:rPr>
              <w:t>Ja (sæt X)</w:t>
            </w:r>
          </w:p>
        </w:tc>
      </w:tr>
      <w:tr w:rsidR="00374945" w:rsidRPr="0070555D" w14:paraId="4E5A4295" w14:textId="77777777" w:rsidTr="001F037E">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6675E0E2" w14:textId="77777777" w:rsidR="00374945" w:rsidRPr="00530216" w:rsidRDefault="00374945" w:rsidP="001F037E">
            <w:pPr>
              <w:rPr>
                <w:b/>
                <w:bCs/>
              </w:rPr>
            </w:pPr>
            <w:r w:rsidRPr="00530216">
              <w:rPr>
                <w:b/>
                <w:bCs/>
              </w:rPr>
              <w:t>Ønsker udtalelse fra Uddannelsesrådet</w:t>
            </w:r>
          </w:p>
          <w:p w14:paraId="53411E75" w14:textId="77777777" w:rsidR="00374945" w:rsidRPr="00530216" w:rsidRDefault="00374945" w:rsidP="001F037E">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043A5EFA" w14:textId="77777777" w:rsidR="00374945" w:rsidRPr="0070555D" w:rsidRDefault="00374945" w:rsidP="001F037E">
            <w:pPr>
              <w:jc w:val="center"/>
            </w:pPr>
          </w:p>
        </w:tc>
      </w:tr>
      <w:tr w:rsidR="00374945" w:rsidRPr="0070555D" w14:paraId="4FC2D821" w14:textId="77777777" w:rsidTr="001F037E">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77B93CF2" w14:textId="77777777" w:rsidR="00374945" w:rsidRPr="00530216" w:rsidRDefault="00374945" w:rsidP="001F037E">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1864028F" w14:textId="77777777" w:rsidR="00374945" w:rsidRPr="0070555D" w:rsidRDefault="00374945" w:rsidP="001F037E">
            <w:pPr>
              <w:jc w:val="center"/>
            </w:pPr>
          </w:p>
        </w:tc>
      </w:tr>
      <w:tr w:rsidR="00374945" w:rsidRPr="0070555D" w14:paraId="0621E3D0" w14:textId="77777777" w:rsidTr="001F037E">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00EA3BF7" w14:textId="77777777" w:rsidR="00374945" w:rsidRPr="00530216" w:rsidRDefault="00374945" w:rsidP="001F037E">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350B1B45" w14:textId="77777777" w:rsidR="00374945" w:rsidRPr="0070555D" w:rsidRDefault="00374945" w:rsidP="001F037E">
            <w:pPr>
              <w:jc w:val="center"/>
            </w:pPr>
          </w:p>
        </w:tc>
      </w:tr>
    </w:tbl>
    <w:p w14:paraId="5D2D54F3" w14:textId="77777777" w:rsidR="00374945" w:rsidRPr="0070555D" w:rsidRDefault="00374945" w:rsidP="00374945">
      <w:pPr>
        <w:pStyle w:val="Modulindhold"/>
      </w:pPr>
    </w:p>
    <w:p w14:paraId="2F20E12E" w14:textId="77777777" w:rsidR="00374945" w:rsidRPr="0070555D" w:rsidRDefault="00374945" w:rsidP="00374945">
      <w:pPr>
        <w:pStyle w:val="Modulindhold"/>
        <w:rPr>
          <w:b/>
          <w:i/>
          <w:iCs/>
        </w:rPr>
      </w:pPr>
      <w:r w:rsidRPr="0070555D">
        <w:rPr>
          <w:b/>
          <w:i/>
          <w:iCs/>
        </w:rPr>
        <w:t>Gennemført:</w:t>
      </w:r>
    </w:p>
    <w:p w14:paraId="1B6B7D47" w14:textId="77777777" w:rsidR="00374945" w:rsidRPr="0070555D" w:rsidRDefault="00374945" w:rsidP="00374945">
      <w:pPr>
        <w:pStyle w:val="Modulindhold"/>
      </w:pPr>
      <w:r w:rsidRPr="0070555D">
        <w:rPr>
          <w:b/>
        </w:rPr>
        <w:t>Litteratur:</w:t>
      </w:r>
      <w:r w:rsidRPr="0070555D">
        <w:t xml:space="preserve"> </w:t>
      </w:r>
    </w:p>
    <w:p w14:paraId="05B1BEED" w14:textId="77777777" w:rsidR="00374945" w:rsidRPr="0070555D" w:rsidRDefault="00374945" w:rsidP="00374945">
      <w:pPr>
        <w:pStyle w:val="Modulindhold"/>
        <w:rPr>
          <w:b/>
        </w:rPr>
      </w:pPr>
    </w:p>
    <w:p w14:paraId="0EF62B12" w14:textId="77777777" w:rsidR="00374945" w:rsidRPr="0070555D" w:rsidRDefault="00374945" w:rsidP="00374945">
      <w:pPr>
        <w:pStyle w:val="Modulindhold"/>
        <w:rPr>
          <w:b/>
        </w:rPr>
      </w:pPr>
    </w:p>
    <w:p w14:paraId="14DF0205" w14:textId="77777777" w:rsidR="00374945" w:rsidRPr="0070555D" w:rsidRDefault="00374945" w:rsidP="00374945">
      <w:pPr>
        <w:pStyle w:val="Modulindhold"/>
        <w:rPr>
          <w:b/>
        </w:rPr>
      </w:pPr>
    </w:p>
    <w:p w14:paraId="4A5D414C" w14:textId="77777777" w:rsidR="00374945" w:rsidRPr="0070555D" w:rsidRDefault="00374945" w:rsidP="00374945">
      <w:pPr>
        <w:pStyle w:val="Modulindhold"/>
        <w:rPr>
          <w:b/>
        </w:rPr>
      </w:pPr>
      <w:r w:rsidRPr="0070555D">
        <w:rPr>
          <w:b/>
        </w:rPr>
        <w:t>Praksis/Klinisk:</w:t>
      </w:r>
    </w:p>
    <w:p w14:paraId="769EE563" w14:textId="77777777" w:rsidR="00374945" w:rsidRPr="0070555D" w:rsidRDefault="00374945" w:rsidP="00374945">
      <w:pPr>
        <w:pStyle w:val="Modulindhold"/>
        <w:rPr>
          <w:b/>
        </w:rPr>
      </w:pPr>
    </w:p>
    <w:p w14:paraId="48D2EC91" w14:textId="77777777" w:rsidR="00374945" w:rsidRPr="0070555D" w:rsidRDefault="00374945" w:rsidP="00374945">
      <w:pPr>
        <w:pStyle w:val="Modulindhold"/>
        <w:rPr>
          <w:b/>
        </w:rPr>
      </w:pPr>
    </w:p>
    <w:p w14:paraId="5ECA5C34" w14:textId="77777777" w:rsidR="00374945" w:rsidRPr="0070555D" w:rsidRDefault="00374945" w:rsidP="00374945">
      <w:pPr>
        <w:pStyle w:val="Modulindhold"/>
        <w:rPr>
          <w:b/>
        </w:rPr>
      </w:pPr>
    </w:p>
    <w:p w14:paraId="14401574" w14:textId="77777777" w:rsidR="00374945" w:rsidRPr="0070555D" w:rsidRDefault="00374945" w:rsidP="00374945">
      <w:pPr>
        <w:pStyle w:val="Modulindhold"/>
        <w:rPr>
          <w:b/>
        </w:rPr>
      </w:pPr>
      <w:r w:rsidRPr="0070555D">
        <w:rPr>
          <w:b/>
        </w:rPr>
        <w:t>Kurser:</w:t>
      </w:r>
    </w:p>
    <w:p w14:paraId="7983BF74" w14:textId="77777777" w:rsidR="00374945" w:rsidRPr="0070555D" w:rsidRDefault="00374945" w:rsidP="00374945">
      <w:pPr>
        <w:pStyle w:val="Modulindhold"/>
        <w:rPr>
          <w:b/>
        </w:rPr>
      </w:pPr>
    </w:p>
    <w:p w14:paraId="4E54CDCF" w14:textId="77777777" w:rsidR="00374945" w:rsidRPr="0070555D" w:rsidRDefault="00374945" w:rsidP="00374945">
      <w:pPr>
        <w:pStyle w:val="Modulindhold"/>
        <w:rPr>
          <w:b/>
        </w:rPr>
      </w:pPr>
    </w:p>
    <w:p w14:paraId="26686407" w14:textId="77777777" w:rsidR="00374945" w:rsidRPr="0070555D" w:rsidRDefault="00374945" w:rsidP="00374945">
      <w:pPr>
        <w:pStyle w:val="Modulindhold"/>
        <w:rPr>
          <w:b/>
        </w:rPr>
      </w:pPr>
    </w:p>
    <w:p w14:paraId="0DD2349E" w14:textId="77777777" w:rsidR="00374945" w:rsidRPr="0070555D" w:rsidRDefault="00374945" w:rsidP="00374945">
      <w:pPr>
        <w:pStyle w:val="Modulindhold"/>
        <w:rPr>
          <w:b/>
        </w:rPr>
      </w:pPr>
      <w:r w:rsidRPr="0070555D">
        <w:rPr>
          <w:b/>
        </w:rPr>
        <w:t>————————————————————————————————————————</w:t>
      </w:r>
      <w:r w:rsidRPr="0070555D">
        <w:rPr>
          <w:b/>
          <w:i/>
          <w:iCs/>
        </w:rPr>
        <w:t>Planlagt:</w:t>
      </w:r>
    </w:p>
    <w:p w14:paraId="54393D3B" w14:textId="77777777" w:rsidR="00374945" w:rsidRPr="0070555D" w:rsidRDefault="00374945" w:rsidP="00374945">
      <w:pPr>
        <w:pStyle w:val="Modulindhold"/>
      </w:pPr>
      <w:r w:rsidRPr="0070555D">
        <w:rPr>
          <w:b/>
        </w:rPr>
        <w:t>Litteratur:</w:t>
      </w:r>
      <w:r w:rsidRPr="0070555D">
        <w:t xml:space="preserve"> </w:t>
      </w:r>
    </w:p>
    <w:p w14:paraId="32EEE43D" w14:textId="77777777" w:rsidR="00374945" w:rsidRDefault="00374945" w:rsidP="00374945">
      <w:pPr>
        <w:pStyle w:val="Modulindhold"/>
        <w:rPr>
          <w:b/>
        </w:rPr>
      </w:pPr>
    </w:p>
    <w:p w14:paraId="11B6CFE8" w14:textId="77777777" w:rsidR="00374945" w:rsidRPr="0070555D" w:rsidRDefault="00374945" w:rsidP="00374945">
      <w:pPr>
        <w:pStyle w:val="Modulindhold"/>
        <w:rPr>
          <w:b/>
        </w:rPr>
      </w:pPr>
    </w:p>
    <w:p w14:paraId="2D529F4B" w14:textId="77777777" w:rsidR="00374945" w:rsidRPr="0070555D" w:rsidRDefault="00374945" w:rsidP="00374945">
      <w:pPr>
        <w:pStyle w:val="Modulindhold"/>
        <w:rPr>
          <w:b/>
        </w:rPr>
      </w:pPr>
    </w:p>
    <w:p w14:paraId="55B5D9EF" w14:textId="77777777" w:rsidR="00374945" w:rsidRPr="0070555D" w:rsidRDefault="00374945" w:rsidP="00374945">
      <w:pPr>
        <w:pStyle w:val="Modulindhold"/>
        <w:rPr>
          <w:b/>
        </w:rPr>
      </w:pPr>
      <w:r w:rsidRPr="0070555D">
        <w:rPr>
          <w:b/>
        </w:rPr>
        <w:t>Praksis/Klinisk:</w:t>
      </w:r>
    </w:p>
    <w:p w14:paraId="3C768FEC" w14:textId="77777777" w:rsidR="00374945" w:rsidRDefault="00374945" w:rsidP="00374945">
      <w:pPr>
        <w:pStyle w:val="Modulindhold"/>
        <w:rPr>
          <w:b/>
        </w:rPr>
      </w:pPr>
    </w:p>
    <w:p w14:paraId="2B7C325E" w14:textId="77777777" w:rsidR="00374945" w:rsidRPr="0070555D" w:rsidRDefault="00374945" w:rsidP="00374945">
      <w:pPr>
        <w:pStyle w:val="Modulindhold"/>
        <w:rPr>
          <w:b/>
        </w:rPr>
      </w:pPr>
    </w:p>
    <w:p w14:paraId="56A50DA0" w14:textId="77777777" w:rsidR="00374945" w:rsidRPr="0070555D" w:rsidRDefault="00374945" w:rsidP="00374945">
      <w:pPr>
        <w:pStyle w:val="Modulindhold"/>
        <w:rPr>
          <w:b/>
        </w:rPr>
      </w:pPr>
    </w:p>
    <w:p w14:paraId="150885EC" w14:textId="77777777" w:rsidR="00374945" w:rsidRPr="0070555D" w:rsidRDefault="00374945" w:rsidP="00374945">
      <w:pPr>
        <w:pStyle w:val="Modulindhold"/>
        <w:rPr>
          <w:b/>
        </w:rPr>
      </w:pPr>
      <w:r w:rsidRPr="0070555D">
        <w:rPr>
          <w:b/>
        </w:rPr>
        <w:t>Kurser:</w:t>
      </w:r>
    </w:p>
    <w:p w14:paraId="1CDDC089" w14:textId="77777777" w:rsidR="00F32096" w:rsidRDefault="00F32096" w:rsidP="00374945">
      <w:pPr>
        <w:pStyle w:val="Modulindhold"/>
      </w:pPr>
      <w:r>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F32096" w14:paraId="08E58D9C" w14:textId="77777777" w:rsidTr="00374945">
        <w:trPr>
          <w:trHeight w:val="421"/>
        </w:trPr>
        <w:tc>
          <w:tcPr>
            <w:tcW w:w="9748" w:type="dxa"/>
            <w:shd w:val="clear" w:color="auto" w:fill="D9D9D9" w:themeFill="background1" w:themeFillShade="D9"/>
            <w:vAlign w:val="center"/>
            <w:hideMark/>
          </w:tcPr>
          <w:p w14:paraId="02301014" w14:textId="77777777" w:rsidR="00F32096" w:rsidRPr="00F32096" w:rsidRDefault="00F32096" w:rsidP="00F32096">
            <w:pPr>
              <w:jc w:val="center"/>
              <w:rPr>
                <w:b/>
                <w:bCs/>
                <w:sz w:val="32"/>
                <w:szCs w:val="32"/>
              </w:rPr>
            </w:pPr>
            <w:r w:rsidRPr="00F32096">
              <w:rPr>
                <w:b/>
                <w:bCs/>
                <w:sz w:val="32"/>
                <w:szCs w:val="32"/>
              </w:rPr>
              <w:lastRenderedPageBreak/>
              <w:br w:type="page"/>
              <w:t>Modul 11: Videregående dosimetri</w:t>
            </w:r>
          </w:p>
        </w:tc>
      </w:tr>
    </w:tbl>
    <w:p w14:paraId="5C628D62" w14:textId="77777777" w:rsidR="00374945" w:rsidRPr="0070555D" w:rsidRDefault="00374945" w:rsidP="0037494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374945" w:rsidRPr="0070555D" w14:paraId="1E45D0C3" w14:textId="77777777" w:rsidTr="001F037E">
        <w:trPr>
          <w:trHeight w:val="286"/>
        </w:trPr>
        <w:tc>
          <w:tcPr>
            <w:tcW w:w="7633" w:type="dxa"/>
            <w:tcBorders>
              <w:top w:val="nil"/>
              <w:left w:val="nil"/>
              <w:bottom w:val="single" w:sz="12" w:space="0" w:color="auto"/>
              <w:right w:val="single" w:sz="12" w:space="0" w:color="auto"/>
            </w:tcBorders>
          </w:tcPr>
          <w:p w14:paraId="4BD6D2C6" w14:textId="77777777" w:rsidR="00374945" w:rsidRPr="0070555D" w:rsidRDefault="00374945" w:rsidP="001F037E"/>
        </w:tc>
        <w:tc>
          <w:tcPr>
            <w:tcW w:w="2125" w:type="dxa"/>
            <w:tcBorders>
              <w:top w:val="single" w:sz="12" w:space="0" w:color="auto"/>
              <w:left w:val="single" w:sz="6" w:space="0" w:color="auto"/>
              <w:bottom w:val="single" w:sz="12" w:space="0" w:color="auto"/>
              <w:right w:val="single" w:sz="12" w:space="0" w:color="auto"/>
            </w:tcBorders>
            <w:hideMark/>
          </w:tcPr>
          <w:p w14:paraId="0B60DE88" w14:textId="77777777" w:rsidR="00374945" w:rsidRPr="00530216" w:rsidRDefault="00374945" w:rsidP="001F037E">
            <w:pPr>
              <w:jc w:val="center"/>
              <w:rPr>
                <w:b/>
                <w:bCs/>
              </w:rPr>
            </w:pPr>
            <w:r w:rsidRPr="00530216">
              <w:rPr>
                <w:b/>
                <w:bCs/>
              </w:rPr>
              <w:t>Ja (sæt X)</w:t>
            </w:r>
          </w:p>
        </w:tc>
      </w:tr>
      <w:tr w:rsidR="00374945" w:rsidRPr="0070555D" w14:paraId="722B56D2" w14:textId="77777777" w:rsidTr="001F037E">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77669C02" w14:textId="77777777" w:rsidR="00374945" w:rsidRPr="00530216" w:rsidRDefault="00374945" w:rsidP="001F037E">
            <w:pPr>
              <w:rPr>
                <w:b/>
                <w:bCs/>
              </w:rPr>
            </w:pPr>
            <w:r w:rsidRPr="00530216">
              <w:rPr>
                <w:b/>
                <w:bCs/>
              </w:rPr>
              <w:t>Ønsker udtalelse fra Uddannelsesrådet</w:t>
            </w:r>
          </w:p>
          <w:p w14:paraId="367BEA65" w14:textId="77777777" w:rsidR="00374945" w:rsidRPr="00530216" w:rsidRDefault="00374945" w:rsidP="001F037E">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4ADBED4C" w14:textId="77777777" w:rsidR="00374945" w:rsidRPr="0070555D" w:rsidRDefault="00374945" w:rsidP="001F037E">
            <w:pPr>
              <w:jc w:val="center"/>
            </w:pPr>
          </w:p>
        </w:tc>
      </w:tr>
      <w:tr w:rsidR="00374945" w:rsidRPr="0070555D" w14:paraId="21D934BC" w14:textId="77777777" w:rsidTr="001F037E">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03AEAACE" w14:textId="77777777" w:rsidR="00374945" w:rsidRPr="00530216" w:rsidRDefault="00374945" w:rsidP="001F037E">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5EDB65B2" w14:textId="77777777" w:rsidR="00374945" w:rsidRPr="0070555D" w:rsidRDefault="00374945" w:rsidP="001F037E">
            <w:pPr>
              <w:jc w:val="center"/>
            </w:pPr>
          </w:p>
        </w:tc>
      </w:tr>
      <w:tr w:rsidR="00374945" w:rsidRPr="0070555D" w14:paraId="0413819F" w14:textId="77777777" w:rsidTr="001F037E">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24C8C652" w14:textId="77777777" w:rsidR="00374945" w:rsidRPr="00530216" w:rsidRDefault="00374945" w:rsidP="001F037E">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456D1034" w14:textId="77777777" w:rsidR="00374945" w:rsidRPr="0070555D" w:rsidRDefault="00374945" w:rsidP="001F037E">
            <w:pPr>
              <w:jc w:val="center"/>
            </w:pPr>
          </w:p>
        </w:tc>
      </w:tr>
    </w:tbl>
    <w:p w14:paraId="7B60655C" w14:textId="77777777" w:rsidR="00374945" w:rsidRPr="0070555D" w:rsidRDefault="00374945" w:rsidP="00374945">
      <w:pPr>
        <w:pStyle w:val="Modulindhold"/>
      </w:pPr>
    </w:p>
    <w:p w14:paraId="3C1D67E5" w14:textId="77777777" w:rsidR="00374945" w:rsidRPr="0070555D" w:rsidRDefault="00374945" w:rsidP="00374945">
      <w:pPr>
        <w:pStyle w:val="Modulindhold"/>
        <w:rPr>
          <w:b/>
          <w:i/>
          <w:iCs/>
        </w:rPr>
      </w:pPr>
      <w:r w:rsidRPr="0070555D">
        <w:rPr>
          <w:b/>
          <w:i/>
          <w:iCs/>
        </w:rPr>
        <w:t>Gennemført:</w:t>
      </w:r>
    </w:p>
    <w:p w14:paraId="4F277E34" w14:textId="77777777" w:rsidR="00374945" w:rsidRPr="0070555D" w:rsidRDefault="00374945" w:rsidP="00374945">
      <w:pPr>
        <w:pStyle w:val="Modulindhold"/>
      </w:pPr>
      <w:r w:rsidRPr="0070555D">
        <w:rPr>
          <w:b/>
        </w:rPr>
        <w:t>Litteratur:</w:t>
      </w:r>
      <w:r w:rsidRPr="0070555D">
        <w:t xml:space="preserve"> </w:t>
      </w:r>
    </w:p>
    <w:p w14:paraId="39216BB4" w14:textId="77777777" w:rsidR="00374945" w:rsidRPr="0070555D" w:rsidRDefault="00374945" w:rsidP="00374945">
      <w:pPr>
        <w:pStyle w:val="Modulindhold"/>
        <w:rPr>
          <w:b/>
        </w:rPr>
      </w:pPr>
    </w:p>
    <w:p w14:paraId="522DB7EC" w14:textId="77777777" w:rsidR="00374945" w:rsidRPr="0070555D" w:rsidRDefault="00374945" w:rsidP="00374945">
      <w:pPr>
        <w:pStyle w:val="Modulindhold"/>
        <w:rPr>
          <w:b/>
        </w:rPr>
      </w:pPr>
    </w:p>
    <w:p w14:paraId="3EF5C947" w14:textId="77777777" w:rsidR="00374945" w:rsidRPr="0070555D" w:rsidRDefault="00374945" w:rsidP="00374945">
      <w:pPr>
        <w:pStyle w:val="Modulindhold"/>
        <w:rPr>
          <w:b/>
        </w:rPr>
      </w:pPr>
    </w:p>
    <w:p w14:paraId="76377BE3" w14:textId="77777777" w:rsidR="00374945" w:rsidRPr="0070555D" w:rsidRDefault="00374945" w:rsidP="00374945">
      <w:pPr>
        <w:pStyle w:val="Modulindhold"/>
        <w:rPr>
          <w:b/>
        </w:rPr>
      </w:pPr>
      <w:r w:rsidRPr="0070555D">
        <w:rPr>
          <w:b/>
        </w:rPr>
        <w:t>Praksis/Klinisk:</w:t>
      </w:r>
    </w:p>
    <w:p w14:paraId="49989E2A" w14:textId="77777777" w:rsidR="00374945" w:rsidRPr="0070555D" w:rsidRDefault="00374945" w:rsidP="00374945">
      <w:pPr>
        <w:pStyle w:val="Modulindhold"/>
        <w:rPr>
          <w:b/>
        </w:rPr>
      </w:pPr>
    </w:p>
    <w:p w14:paraId="7EF87DE8" w14:textId="77777777" w:rsidR="00374945" w:rsidRPr="0070555D" w:rsidRDefault="00374945" w:rsidP="00374945">
      <w:pPr>
        <w:pStyle w:val="Modulindhold"/>
        <w:rPr>
          <w:b/>
        </w:rPr>
      </w:pPr>
    </w:p>
    <w:p w14:paraId="1E032685" w14:textId="77777777" w:rsidR="00374945" w:rsidRPr="0070555D" w:rsidRDefault="00374945" w:rsidP="00374945">
      <w:pPr>
        <w:pStyle w:val="Modulindhold"/>
        <w:rPr>
          <w:b/>
        </w:rPr>
      </w:pPr>
    </w:p>
    <w:p w14:paraId="79E96BE5" w14:textId="77777777" w:rsidR="00374945" w:rsidRPr="0070555D" w:rsidRDefault="00374945" w:rsidP="00374945">
      <w:pPr>
        <w:pStyle w:val="Modulindhold"/>
        <w:rPr>
          <w:b/>
        </w:rPr>
      </w:pPr>
      <w:r w:rsidRPr="0070555D">
        <w:rPr>
          <w:b/>
        </w:rPr>
        <w:t>Kurser:</w:t>
      </w:r>
    </w:p>
    <w:p w14:paraId="0ADD1725" w14:textId="77777777" w:rsidR="00374945" w:rsidRPr="0070555D" w:rsidRDefault="00374945" w:rsidP="00374945">
      <w:pPr>
        <w:pStyle w:val="Modulindhold"/>
        <w:rPr>
          <w:b/>
        </w:rPr>
      </w:pPr>
    </w:p>
    <w:p w14:paraId="5ECDB018" w14:textId="77777777" w:rsidR="00374945" w:rsidRPr="0070555D" w:rsidRDefault="00374945" w:rsidP="00374945">
      <w:pPr>
        <w:pStyle w:val="Modulindhold"/>
        <w:rPr>
          <w:b/>
        </w:rPr>
      </w:pPr>
    </w:p>
    <w:p w14:paraId="13E977C4" w14:textId="77777777" w:rsidR="00374945" w:rsidRPr="0070555D" w:rsidRDefault="00374945" w:rsidP="00374945">
      <w:pPr>
        <w:pStyle w:val="Modulindhold"/>
        <w:rPr>
          <w:b/>
        </w:rPr>
      </w:pPr>
    </w:p>
    <w:p w14:paraId="7EA45505" w14:textId="77777777" w:rsidR="00374945" w:rsidRPr="0070555D" w:rsidRDefault="00374945" w:rsidP="00374945">
      <w:pPr>
        <w:pStyle w:val="Modulindhold"/>
        <w:rPr>
          <w:b/>
        </w:rPr>
      </w:pPr>
      <w:r w:rsidRPr="0070555D">
        <w:rPr>
          <w:b/>
        </w:rPr>
        <w:t>————————————————————————————————————————</w:t>
      </w:r>
      <w:r w:rsidRPr="0070555D">
        <w:rPr>
          <w:b/>
          <w:i/>
          <w:iCs/>
        </w:rPr>
        <w:t>Planlagt:</w:t>
      </w:r>
    </w:p>
    <w:p w14:paraId="015E9137" w14:textId="77777777" w:rsidR="00374945" w:rsidRPr="0070555D" w:rsidRDefault="00374945" w:rsidP="00374945">
      <w:pPr>
        <w:pStyle w:val="Modulindhold"/>
      </w:pPr>
      <w:r w:rsidRPr="0070555D">
        <w:rPr>
          <w:b/>
        </w:rPr>
        <w:t>Litteratur:</w:t>
      </w:r>
      <w:r w:rsidRPr="0070555D">
        <w:t xml:space="preserve"> </w:t>
      </w:r>
    </w:p>
    <w:p w14:paraId="23F589C7" w14:textId="77777777" w:rsidR="00374945" w:rsidRDefault="00374945" w:rsidP="00374945">
      <w:pPr>
        <w:pStyle w:val="Modulindhold"/>
        <w:rPr>
          <w:b/>
        </w:rPr>
      </w:pPr>
    </w:p>
    <w:p w14:paraId="1DB363E0" w14:textId="77777777" w:rsidR="00374945" w:rsidRPr="0070555D" w:rsidRDefault="00374945" w:rsidP="00374945">
      <w:pPr>
        <w:pStyle w:val="Modulindhold"/>
        <w:rPr>
          <w:b/>
        </w:rPr>
      </w:pPr>
    </w:p>
    <w:p w14:paraId="060B396B" w14:textId="77777777" w:rsidR="00374945" w:rsidRPr="0070555D" w:rsidRDefault="00374945" w:rsidP="00374945">
      <w:pPr>
        <w:pStyle w:val="Modulindhold"/>
        <w:rPr>
          <w:b/>
        </w:rPr>
      </w:pPr>
    </w:p>
    <w:p w14:paraId="77A68011" w14:textId="77777777" w:rsidR="00374945" w:rsidRPr="0070555D" w:rsidRDefault="00374945" w:rsidP="00374945">
      <w:pPr>
        <w:pStyle w:val="Modulindhold"/>
        <w:rPr>
          <w:b/>
        </w:rPr>
      </w:pPr>
      <w:r w:rsidRPr="0070555D">
        <w:rPr>
          <w:b/>
        </w:rPr>
        <w:t>Praksis/Klinisk:</w:t>
      </w:r>
    </w:p>
    <w:p w14:paraId="498C0B97" w14:textId="77777777" w:rsidR="00374945" w:rsidRDefault="00374945" w:rsidP="00374945">
      <w:pPr>
        <w:pStyle w:val="Modulindhold"/>
        <w:rPr>
          <w:b/>
        </w:rPr>
      </w:pPr>
    </w:p>
    <w:p w14:paraId="1CA58862" w14:textId="77777777" w:rsidR="00374945" w:rsidRPr="0070555D" w:rsidRDefault="00374945" w:rsidP="00374945">
      <w:pPr>
        <w:pStyle w:val="Modulindhold"/>
        <w:rPr>
          <w:b/>
        </w:rPr>
      </w:pPr>
    </w:p>
    <w:p w14:paraId="156DD9FE" w14:textId="77777777" w:rsidR="00374945" w:rsidRPr="0070555D" w:rsidRDefault="00374945" w:rsidP="00374945">
      <w:pPr>
        <w:pStyle w:val="Modulindhold"/>
        <w:rPr>
          <w:b/>
        </w:rPr>
      </w:pPr>
    </w:p>
    <w:p w14:paraId="32509634" w14:textId="77777777" w:rsidR="00374945" w:rsidRPr="0070555D" w:rsidRDefault="00374945" w:rsidP="00374945">
      <w:pPr>
        <w:pStyle w:val="Modulindhold"/>
        <w:rPr>
          <w:b/>
        </w:rPr>
      </w:pPr>
      <w:r w:rsidRPr="0070555D">
        <w:rPr>
          <w:b/>
        </w:rPr>
        <w:t>Kurser:</w:t>
      </w:r>
    </w:p>
    <w:p w14:paraId="643A52E8" w14:textId="77777777" w:rsidR="00F32096" w:rsidRDefault="00F32096" w:rsidP="00374945">
      <w:pPr>
        <w:pStyle w:val="Modulindhold"/>
      </w:pPr>
      <w:r>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F32096" w14:paraId="7B1ABF73" w14:textId="77777777" w:rsidTr="00374945">
        <w:trPr>
          <w:trHeight w:val="421"/>
        </w:trPr>
        <w:tc>
          <w:tcPr>
            <w:tcW w:w="9748" w:type="dxa"/>
            <w:shd w:val="clear" w:color="auto" w:fill="D9D9D9" w:themeFill="background1" w:themeFillShade="D9"/>
            <w:vAlign w:val="center"/>
            <w:hideMark/>
          </w:tcPr>
          <w:p w14:paraId="2C8B67D2" w14:textId="77777777" w:rsidR="00F32096" w:rsidRPr="00F32096" w:rsidRDefault="00F32096" w:rsidP="00F32096">
            <w:pPr>
              <w:jc w:val="center"/>
              <w:rPr>
                <w:b/>
                <w:bCs/>
                <w:sz w:val="32"/>
                <w:szCs w:val="32"/>
              </w:rPr>
            </w:pPr>
            <w:r w:rsidRPr="00F32096">
              <w:rPr>
                <w:b/>
                <w:bCs/>
                <w:sz w:val="32"/>
                <w:szCs w:val="32"/>
              </w:rPr>
              <w:lastRenderedPageBreak/>
              <w:br w:type="page"/>
              <w:t>Modul 12: Videregående strålebiologi og strålebeskyttelse</w:t>
            </w:r>
          </w:p>
        </w:tc>
      </w:tr>
    </w:tbl>
    <w:p w14:paraId="1F68FB90" w14:textId="77777777" w:rsidR="00374945" w:rsidRPr="0070555D" w:rsidRDefault="00374945" w:rsidP="0037494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374945" w:rsidRPr="0070555D" w14:paraId="50661772" w14:textId="77777777" w:rsidTr="001F037E">
        <w:trPr>
          <w:trHeight w:val="286"/>
        </w:trPr>
        <w:tc>
          <w:tcPr>
            <w:tcW w:w="7633" w:type="dxa"/>
            <w:tcBorders>
              <w:top w:val="nil"/>
              <w:left w:val="nil"/>
              <w:bottom w:val="single" w:sz="12" w:space="0" w:color="auto"/>
              <w:right w:val="single" w:sz="12" w:space="0" w:color="auto"/>
            </w:tcBorders>
          </w:tcPr>
          <w:p w14:paraId="19879656" w14:textId="77777777" w:rsidR="00374945" w:rsidRPr="0070555D" w:rsidRDefault="00374945" w:rsidP="001F037E"/>
        </w:tc>
        <w:tc>
          <w:tcPr>
            <w:tcW w:w="2125" w:type="dxa"/>
            <w:tcBorders>
              <w:top w:val="single" w:sz="12" w:space="0" w:color="auto"/>
              <w:left w:val="single" w:sz="6" w:space="0" w:color="auto"/>
              <w:bottom w:val="single" w:sz="12" w:space="0" w:color="auto"/>
              <w:right w:val="single" w:sz="12" w:space="0" w:color="auto"/>
            </w:tcBorders>
            <w:hideMark/>
          </w:tcPr>
          <w:p w14:paraId="019F1E9D" w14:textId="77777777" w:rsidR="00374945" w:rsidRPr="00530216" w:rsidRDefault="00374945" w:rsidP="001F037E">
            <w:pPr>
              <w:jc w:val="center"/>
              <w:rPr>
                <w:b/>
                <w:bCs/>
              </w:rPr>
            </w:pPr>
            <w:r w:rsidRPr="00530216">
              <w:rPr>
                <w:b/>
                <w:bCs/>
              </w:rPr>
              <w:t>Ja (sæt X)</w:t>
            </w:r>
          </w:p>
        </w:tc>
      </w:tr>
      <w:tr w:rsidR="00374945" w:rsidRPr="0070555D" w14:paraId="3ABBEC24" w14:textId="77777777" w:rsidTr="001F037E">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779E42E9" w14:textId="77777777" w:rsidR="00374945" w:rsidRPr="00530216" w:rsidRDefault="00374945" w:rsidP="001F037E">
            <w:pPr>
              <w:rPr>
                <w:b/>
                <w:bCs/>
              </w:rPr>
            </w:pPr>
            <w:r w:rsidRPr="00530216">
              <w:rPr>
                <w:b/>
                <w:bCs/>
              </w:rPr>
              <w:t>Ønsker udtalelse fra Uddannelsesrådet</w:t>
            </w:r>
          </w:p>
          <w:p w14:paraId="0D79C96D" w14:textId="77777777" w:rsidR="00374945" w:rsidRPr="00530216" w:rsidRDefault="00374945" w:rsidP="001F037E">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143119EA" w14:textId="77777777" w:rsidR="00374945" w:rsidRPr="0070555D" w:rsidRDefault="00374945" w:rsidP="001F037E">
            <w:pPr>
              <w:jc w:val="center"/>
            </w:pPr>
          </w:p>
        </w:tc>
      </w:tr>
      <w:tr w:rsidR="00374945" w:rsidRPr="0070555D" w14:paraId="042F5D84" w14:textId="77777777" w:rsidTr="001F037E">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565EFB84" w14:textId="77777777" w:rsidR="00374945" w:rsidRPr="00530216" w:rsidRDefault="00374945" w:rsidP="001F037E">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14E3DA03" w14:textId="77777777" w:rsidR="00374945" w:rsidRPr="0070555D" w:rsidRDefault="00374945" w:rsidP="001F037E">
            <w:pPr>
              <w:jc w:val="center"/>
            </w:pPr>
          </w:p>
        </w:tc>
      </w:tr>
      <w:tr w:rsidR="00374945" w:rsidRPr="0070555D" w14:paraId="0D7AEBD1" w14:textId="77777777" w:rsidTr="001F037E">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28233BD0" w14:textId="77777777" w:rsidR="00374945" w:rsidRPr="00530216" w:rsidRDefault="00374945" w:rsidP="001F037E">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6ABA7081" w14:textId="77777777" w:rsidR="00374945" w:rsidRPr="0070555D" w:rsidRDefault="00374945" w:rsidP="001F037E">
            <w:pPr>
              <w:jc w:val="center"/>
            </w:pPr>
          </w:p>
        </w:tc>
      </w:tr>
    </w:tbl>
    <w:p w14:paraId="3FB57A6E" w14:textId="77777777" w:rsidR="00374945" w:rsidRPr="0070555D" w:rsidRDefault="00374945" w:rsidP="00374945">
      <w:pPr>
        <w:pStyle w:val="Modulindhold"/>
      </w:pPr>
    </w:p>
    <w:p w14:paraId="3026AF12" w14:textId="77777777" w:rsidR="00374945" w:rsidRPr="0070555D" w:rsidRDefault="00374945" w:rsidP="00374945">
      <w:pPr>
        <w:pStyle w:val="Modulindhold"/>
        <w:rPr>
          <w:b/>
          <w:i/>
          <w:iCs/>
        </w:rPr>
      </w:pPr>
      <w:r w:rsidRPr="0070555D">
        <w:rPr>
          <w:b/>
          <w:i/>
          <w:iCs/>
        </w:rPr>
        <w:t>Gennemført:</w:t>
      </w:r>
    </w:p>
    <w:p w14:paraId="57170899" w14:textId="77777777" w:rsidR="00374945" w:rsidRPr="0070555D" w:rsidRDefault="00374945" w:rsidP="00374945">
      <w:pPr>
        <w:pStyle w:val="Modulindhold"/>
      </w:pPr>
      <w:r w:rsidRPr="0070555D">
        <w:rPr>
          <w:b/>
        </w:rPr>
        <w:t>Litteratur:</w:t>
      </w:r>
      <w:r w:rsidRPr="0070555D">
        <w:t xml:space="preserve"> </w:t>
      </w:r>
    </w:p>
    <w:p w14:paraId="29B1C53A" w14:textId="77777777" w:rsidR="00374945" w:rsidRPr="0070555D" w:rsidRDefault="00374945" w:rsidP="00374945">
      <w:pPr>
        <w:pStyle w:val="Modulindhold"/>
        <w:rPr>
          <w:b/>
        </w:rPr>
      </w:pPr>
    </w:p>
    <w:p w14:paraId="23E80E46" w14:textId="77777777" w:rsidR="00374945" w:rsidRPr="0070555D" w:rsidRDefault="00374945" w:rsidP="00374945">
      <w:pPr>
        <w:pStyle w:val="Modulindhold"/>
        <w:rPr>
          <w:b/>
        </w:rPr>
      </w:pPr>
    </w:p>
    <w:p w14:paraId="187862DB" w14:textId="77777777" w:rsidR="00374945" w:rsidRPr="0070555D" w:rsidRDefault="00374945" w:rsidP="00374945">
      <w:pPr>
        <w:pStyle w:val="Modulindhold"/>
        <w:rPr>
          <w:b/>
        </w:rPr>
      </w:pPr>
    </w:p>
    <w:p w14:paraId="5D7533B7" w14:textId="77777777" w:rsidR="00374945" w:rsidRPr="0070555D" w:rsidRDefault="00374945" w:rsidP="00374945">
      <w:pPr>
        <w:pStyle w:val="Modulindhold"/>
        <w:rPr>
          <w:b/>
        </w:rPr>
      </w:pPr>
      <w:r w:rsidRPr="0070555D">
        <w:rPr>
          <w:b/>
        </w:rPr>
        <w:t>Praksis/Klinisk:</w:t>
      </w:r>
    </w:p>
    <w:p w14:paraId="744DCA3F" w14:textId="77777777" w:rsidR="00374945" w:rsidRPr="0070555D" w:rsidRDefault="00374945" w:rsidP="00374945">
      <w:pPr>
        <w:pStyle w:val="Modulindhold"/>
        <w:rPr>
          <w:b/>
        </w:rPr>
      </w:pPr>
    </w:p>
    <w:p w14:paraId="6754B9C3" w14:textId="77777777" w:rsidR="00374945" w:rsidRPr="0070555D" w:rsidRDefault="00374945" w:rsidP="00374945">
      <w:pPr>
        <w:pStyle w:val="Modulindhold"/>
        <w:rPr>
          <w:b/>
        </w:rPr>
      </w:pPr>
    </w:p>
    <w:p w14:paraId="386756D1" w14:textId="77777777" w:rsidR="00374945" w:rsidRPr="0070555D" w:rsidRDefault="00374945" w:rsidP="00374945">
      <w:pPr>
        <w:pStyle w:val="Modulindhold"/>
        <w:rPr>
          <w:b/>
        </w:rPr>
      </w:pPr>
    </w:p>
    <w:p w14:paraId="6F7A55C2" w14:textId="77777777" w:rsidR="00374945" w:rsidRPr="0070555D" w:rsidRDefault="00374945" w:rsidP="00374945">
      <w:pPr>
        <w:pStyle w:val="Modulindhold"/>
        <w:rPr>
          <w:b/>
        </w:rPr>
      </w:pPr>
      <w:r w:rsidRPr="0070555D">
        <w:rPr>
          <w:b/>
        </w:rPr>
        <w:t>Kurser:</w:t>
      </w:r>
    </w:p>
    <w:p w14:paraId="4338D868" w14:textId="77777777" w:rsidR="00374945" w:rsidRPr="0070555D" w:rsidRDefault="00374945" w:rsidP="00374945">
      <w:pPr>
        <w:pStyle w:val="Modulindhold"/>
        <w:rPr>
          <w:b/>
        </w:rPr>
      </w:pPr>
    </w:p>
    <w:p w14:paraId="76D2DB08" w14:textId="77777777" w:rsidR="00374945" w:rsidRPr="0070555D" w:rsidRDefault="00374945" w:rsidP="00374945">
      <w:pPr>
        <w:pStyle w:val="Modulindhold"/>
        <w:rPr>
          <w:b/>
        </w:rPr>
      </w:pPr>
    </w:p>
    <w:p w14:paraId="1229A62A" w14:textId="77777777" w:rsidR="00374945" w:rsidRPr="0070555D" w:rsidRDefault="00374945" w:rsidP="00374945">
      <w:pPr>
        <w:pStyle w:val="Modulindhold"/>
        <w:rPr>
          <w:b/>
        </w:rPr>
      </w:pPr>
    </w:p>
    <w:p w14:paraId="62D84E3B" w14:textId="77777777" w:rsidR="00374945" w:rsidRPr="0070555D" w:rsidRDefault="00374945" w:rsidP="00374945">
      <w:pPr>
        <w:pStyle w:val="Modulindhold"/>
        <w:rPr>
          <w:b/>
        </w:rPr>
      </w:pPr>
      <w:r w:rsidRPr="0070555D">
        <w:rPr>
          <w:b/>
        </w:rPr>
        <w:t>————————————————————————————————————————</w:t>
      </w:r>
      <w:r w:rsidRPr="0070555D">
        <w:rPr>
          <w:b/>
          <w:i/>
          <w:iCs/>
        </w:rPr>
        <w:t>Planlagt:</w:t>
      </w:r>
    </w:p>
    <w:p w14:paraId="1F3E1762" w14:textId="77777777" w:rsidR="00374945" w:rsidRPr="0070555D" w:rsidRDefault="00374945" w:rsidP="00374945">
      <w:pPr>
        <w:pStyle w:val="Modulindhold"/>
      </w:pPr>
      <w:r w:rsidRPr="0070555D">
        <w:rPr>
          <w:b/>
        </w:rPr>
        <w:t>Litteratur:</w:t>
      </w:r>
      <w:r w:rsidRPr="0070555D">
        <w:t xml:space="preserve"> </w:t>
      </w:r>
    </w:p>
    <w:p w14:paraId="2C13DE4C" w14:textId="77777777" w:rsidR="00374945" w:rsidRDefault="00374945" w:rsidP="00374945">
      <w:pPr>
        <w:pStyle w:val="Modulindhold"/>
        <w:rPr>
          <w:b/>
        </w:rPr>
      </w:pPr>
    </w:p>
    <w:p w14:paraId="1143DF55" w14:textId="77777777" w:rsidR="00374945" w:rsidRPr="0070555D" w:rsidRDefault="00374945" w:rsidP="00374945">
      <w:pPr>
        <w:pStyle w:val="Modulindhold"/>
        <w:rPr>
          <w:b/>
        </w:rPr>
      </w:pPr>
    </w:p>
    <w:p w14:paraId="73DB6B8F" w14:textId="77777777" w:rsidR="00374945" w:rsidRPr="0070555D" w:rsidRDefault="00374945" w:rsidP="00374945">
      <w:pPr>
        <w:pStyle w:val="Modulindhold"/>
        <w:rPr>
          <w:b/>
        </w:rPr>
      </w:pPr>
    </w:p>
    <w:p w14:paraId="43BA492E" w14:textId="77777777" w:rsidR="00374945" w:rsidRPr="0070555D" w:rsidRDefault="00374945" w:rsidP="00374945">
      <w:pPr>
        <w:pStyle w:val="Modulindhold"/>
        <w:rPr>
          <w:b/>
        </w:rPr>
      </w:pPr>
      <w:r w:rsidRPr="0070555D">
        <w:rPr>
          <w:b/>
        </w:rPr>
        <w:t>Praksis/Klinisk:</w:t>
      </w:r>
    </w:p>
    <w:p w14:paraId="5C9649D8" w14:textId="77777777" w:rsidR="00374945" w:rsidRDefault="00374945" w:rsidP="00374945">
      <w:pPr>
        <w:pStyle w:val="Modulindhold"/>
        <w:rPr>
          <w:b/>
        </w:rPr>
      </w:pPr>
    </w:p>
    <w:p w14:paraId="0C9BBF09" w14:textId="77777777" w:rsidR="00374945" w:rsidRPr="0070555D" w:rsidRDefault="00374945" w:rsidP="00374945">
      <w:pPr>
        <w:pStyle w:val="Modulindhold"/>
        <w:rPr>
          <w:b/>
        </w:rPr>
      </w:pPr>
    </w:p>
    <w:p w14:paraId="4DFC6E65" w14:textId="77777777" w:rsidR="00374945" w:rsidRPr="0070555D" w:rsidRDefault="00374945" w:rsidP="00374945">
      <w:pPr>
        <w:pStyle w:val="Modulindhold"/>
        <w:rPr>
          <w:b/>
        </w:rPr>
      </w:pPr>
    </w:p>
    <w:p w14:paraId="68240662" w14:textId="77777777" w:rsidR="00374945" w:rsidRPr="0070555D" w:rsidRDefault="00374945" w:rsidP="00374945">
      <w:pPr>
        <w:pStyle w:val="Modulindhold"/>
        <w:rPr>
          <w:b/>
        </w:rPr>
      </w:pPr>
      <w:r w:rsidRPr="0070555D">
        <w:rPr>
          <w:b/>
        </w:rPr>
        <w:t>Kurser:</w:t>
      </w:r>
    </w:p>
    <w:p w14:paraId="5A6A42CF" w14:textId="77777777" w:rsidR="00F32096" w:rsidRDefault="00F32096" w:rsidP="00374945">
      <w:pPr>
        <w:pStyle w:val="Modulindhold"/>
      </w:pPr>
      <w:r>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F32096" w14:paraId="2F53975C" w14:textId="77777777" w:rsidTr="00374945">
        <w:trPr>
          <w:trHeight w:val="421"/>
        </w:trPr>
        <w:tc>
          <w:tcPr>
            <w:tcW w:w="9748" w:type="dxa"/>
            <w:shd w:val="clear" w:color="auto" w:fill="D9D9D9" w:themeFill="background1" w:themeFillShade="D9"/>
            <w:vAlign w:val="center"/>
            <w:hideMark/>
          </w:tcPr>
          <w:p w14:paraId="3991F43D" w14:textId="77777777" w:rsidR="00F32096" w:rsidRPr="00F32096" w:rsidRDefault="00F32096" w:rsidP="00F32096">
            <w:pPr>
              <w:jc w:val="center"/>
              <w:rPr>
                <w:b/>
                <w:bCs/>
                <w:sz w:val="32"/>
                <w:szCs w:val="32"/>
              </w:rPr>
            </w:pPr>
            <w:r w:rsidRPr="00F32096">
              <w:rPr>
                <w:b/>
                <w:bCs/>
                <w:sz w:val="32"/>
                <w:szCs w:val="32"/>
              </w:rPr>
              <w:lastRenderedPageBreak/>
              <w:br w:type="page"/>
              <w:t>Modul 13: Introduktion til onkologi</w:t>
            </w:r>
          </w:p>
        </w:tc>
      </w:tr>
    </w:tbl>
    <w:p w14:paraId="4A76D178" w14:textId="77777777" w:rsidR="00374945" w:rsidRPr="0070555D" w:rsidRDefault="00374945" w:rsidP="0037494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374945" w:rsidRPr="0070555D" w14:paraId="464E92EB" w14:textId="77777777" w:rsidTr="001F037E">
        <w:trPr>
          <w:trHeight w:val="286"/>
        </w:trPr>
        <w:tc>
          <w:tcPr>
            <w:tcW w:w="7633" w:type="dxa"/>
            <w:tcBorders>
              <w:top w:val="nil"/>
              <w:left w:val="nil"/>
              <w:bottom w:val="single" w:sz="12" w:space="0" w:color="auto"/>
              <w:right w:val="single" w:sz="12" w:space="0" w:color="auto"/>
            </w:tcBorders>
          </w:tcPr>
          <w:p w14:paraId="4B4EC282" w14:textId="77777777" w:rsidR="00374945" w:rsidRPr="0070555D" w:rsidRDefault="00374945" w:rsidP="001F037E"/>
        </w:tc>
        <w:tc>
          <w:tcPr>
            <w:tcW w:w="2125" w:type="dxa"/>
            <w:tcBorders>
              <w:top w:val="single" w:sz="12" w:space="0" w:color="auto"/>
              <w:left w:val="single" w:sz="6" w:space="0" w:color="auto"/>
              <w:bottom w:val="single" w:sz="12" w:space="0" w:color="auto"/>
              <w:right w:val="single" w:sz="12" w:space="0" w:color="auto"/>
            </w:tcBorders>
            <w:hideMark/>
          </w:tcPr>
          <w:p w14:paraId="2788CDDE" w14:textId="77777777" w:rsidR="00374945" w:rsidRPr="00530216" w:rsidRDefault="00374945" w:rsidP="001F037E">
            <w:pPr>
              <w:jc w:val="center"/>
              <w:rPr>
                <w:b/>
                <w:bCs/>
              </w:rPr>
            </w:pPr>
            <w:r w:rsidRPr="00530216">
              <w:rPr>
                <w:b/>
                <w:bCs/>
              </w:rPr>
              <w:t>Ja (sæt X)</w:t>
            </w:r>
          </w:p>
        </w:tc>
      </w:tr>
      <w:tr w:rsidR="00374945" w:rsidRPr="0070555D" w14:paraId="773DF53D" w14:textId="77777777" w:rsidTr="001F037E">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4F670FF8" w14:textId="77777777" w:rsidR="00374945" w:rsidRPr="00530216" w:rsidRDefault="00374945" w:rsidP="001F037E">
            <w:pPr>
              <w:rPr>
                <w:b/>
                <w:bCs/>
              </w:rPr>
            </w:pPr>
            <w:r w:rsidRPr="00530216">
              <w:rPr>
                <w:b/>
                <w:bCs/>
              </w:rPr>
              <w:t>Ønsker udtalelse fra Uddannelsesrådet</w:t>
            </w:r>
          </w:p>
          <w:p w14:paraId="3FDC8BB0" w14:textId="77777777" w:rsidR="00374945" w:rsidRPr="00530216" w:rsidRDefault="00374945" w:rsidP="001F037E">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0AE7BCAD" w14:textId="77777777" w:rsidR="00374945" w:rsidRPr="0070555D" w:rsidRDefault="00374945" w:rsidP="001F037E">
            <w:pPr>
              <w:jc w:val="center"/>
            </w:pPr>
          </w:p>
        </w:tc>
      </w:tr>
      <w:tr w:rsidR="00374945" w:rsidRPr="0070555D" w14:paraId="3FE8D939" w14:textId="77777777" w:rsidTr="001F037E">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1EF60E70" w14:textId="77777777" w:rsidR="00374945" w:rsidRPr="00530216" w:rsidRDefault="00374945" w:rsidP="001F037E">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60949A1B" w14:textId="77777777" w:rsidR="00374945" w:rsidRPr="0070555D" w:rsidRDefault="00374945" w:rsidP="001F037E">
            <w:pPr>
              <w:jc w:val="center"/>
            </w:pPr>
          </w:p>
        </w:tc>
      </w:tr>
      <w:tr w:rsidR="00374945" w:rsidRPr="0070555D" w14:paraId="4947B61A" w14:textId="77777777" w:rsidTr="001F037E">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62E22A42" w14:textId="77777777" w:rsidR="00374945" w:rsidRPr="00530216" w:rsidRDefault="00374945" w:rsidP="001F037E">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197C1BEB" w14:textId="77777777" w:rsidR="00374945" w:rsidRPr="0070555D" w:rsidRDefault="00374945" w:rsidP="001F037E">
            <w:pPr>
              <w:jc w:val="center"/>
            </w:pPr>
          </w:p>
        </w:tc>
      </w:tr>
    </w:tbl>
    <w:p w14:paraId="5F21D1F8" w14:textId="77777777" w:rsidR="00374945" w:rsidRPr="0070555D" w:rsidRDefault="00374945" w:rsidP="00374945">
      <w:pPr>
        <w:pStyle w:val="Modulindhold"/>
      </w:pPr>
    </w:p>
    <w:p w14:paraId="2F80FEB9" w14:textId="77777777" w:rsidR="00374945" w:rsidRPr="0070555D" w:rsidRDefault="00374945" w:rsidP="00374945">
      <w:pPr>
        <w:pStyle w:val="Modulindhold"/>
        <w:rPr>
          <w:b/>
          <w:i/>
          <w:iCs/>
        </w:rPr>
      </w:pPr>
      <w:r w:rsidRPr="0070555D">
        <w:rPr>
          <w:b/>
          <w:i/>
          <w:iCs/>
        </w:rPr>
        <w:t>Gennemført:</w:t>
      </w:r>
    </w:p>
    <w:p w14:paraId="02B8BAB4" w14:textId="77777777" w:rsidR="00374945" w:rsidRPr="0070555D" w:rsidRDefault="00374945" w:rsidP="00374945">
      <w:pPr>
        <w:pStyle w:val="Modulindhold"/>
      </w:pPr>
      <w:r w:rsidRPr="0070555D">
        <w:rPr>
          <w:b/>
        </w:rPr>
        <w:t>Litteratur:</w:t>
      </w:r>
      <w:r w:rsidRPr="0070555D">
        <w:t xml:space="preserve"> </w:t>
      </w:r>
    </w:p>
    <w:p w14:paraId="03DF476A" w14:textId="77777777" w:rsidR="00374945" w:rsidRPr="0070555D" w:rsidRDefault="00374945" w:rsidP="00374945">
      <w:pPr>
        <w:pStyle w:val="Modulindhold"/>
        <w:rPr>
          <w:b/>
        </w:rPr>
      </w:pPr>
    </w:p>
    <w:p w14:paraId="27C34D95" w14:textId="77777777" w:rsidR="00374945" w:rsidRPr="0070555D" w:rsidRDefault="00374945" w:rsidP="00374945">
      <w:pPr>
        <w:pStyle w:val="Modulindhold"/>
        <w:rPr>
          <w:b/>
        </w:rPr>
      </w:pPr>
    </w:p>
    <w:p w14:paraId="0A840DB6" w14:textId="77777777" w:rsidR="00374945" w:rsidRPr="0070555D" w:rsidRDefault="00374945" w:rsidP="00374945">
      <w:pPr>
        <w:pStyle w:val="Modulindhold"/>
        <w:rPr>
          <w:b/>
        </w:rPr>
      </w:pPr>
    </w:p>
    <w:p w14:paraId="070EB961" w14:textId="77777777" w:rsidR="00374945" w:rsidRPr="0070555D" w:rsidRDefault="00374945" w:rsidP="00374945">
      <w:pPr>
        <w:pStyle w:val="Modulindhold"/>
        <w:rPr>
          <w:b/>
        </w:rPr>
      </w:pPr>
      <w:r w:rsidRPr="0070555D">
        <w:rPr>
          <w:b/>
        </w:rPr>
        <w:t>Praksis/Klinisk:</w:t>
      </w:r>
    </w:p>
    <w:p w14:paraId="5AEA672F" w14:textId="77777777" w:rsidR="00374945" w:rsidRPr="0070555D" w:rsidRDefault="00374945" w:rsidP="00374945">
      <w:pPr>
        <w:pStyle w:val="Modulindhold"/>
        <w:rPr>
          <w:b/>
        </w:rPr>
      </w:pPr>
    </w:p>
    <w:p w14:paraId="6D856D52" w14:textId="77777777" w:rsidR="00374945" w:rsidRPr="0070555D" w:rsidRDefault="00374945" w:rsidP="00374945">
      <w:pPr>
        <w:pStyle w:val="Modulindhold"/>
        <w:rPr>
          <w:b/>
        </w:rPr>
      </w:pPr>
    </w:p>
    <w:p w14:paraId="32BFD2E2" w14:textId="77777777" w:rsidR="00374945" w:rsidRPr="0070555D" w:rsidRDefault="00374945" w:rsidP="00374945">
      <w:pPr>
        <w:pStyle w:val="Modulindhold"/>
        <w:rPr>
          <w:b/>
        </w:rPr>
      </w:pPr>
    </w:p>
    <w:p w14:paraId="0409F7C1" w14:textId="77777777" w:rsidR="00374945" w:rsidRPr="0070555D" w:rsidRDefault="00374945" w:rsidP="00374945">
      <w:pPr>
        <w:pStyle w:val="Modulindhold"/>
        <w:rPr>
          <w:b/>
        </w:rPr>
      </w:pPr>
      <w:r w:rsidRPr="0070555D">
        <w:rPr>
          <w:b/>
        </w:rPr>
        <w:t>Kurser:</w:t>
      </w:r>
    </w:p>
    <w:p w14:paraId="0D725DD0" w14:textId="77777777" w:rsidR="00374945" w:rsidRPr="0070555D" w:rsidRDefault="00374945" w:rsidP="00374945">
      <w:pPr>
        <w:pStyle w:val="Modulindhold"/>
        <w:rPr>
          <w:b/>
        </w:rPr>
      </w:pPr>
    </w:p>
    <w:p w14:paraId="7785BEF7" w14:textId="77777777" w:rsidR="00374945" w:rsidRPr="0070555D" w:rsidRDefault="00374945" w:rsidP="00374945">
      <w:pPr>
        <w:pStyle w:val="Modulindhold"/>
        <w:rPr>
          <w:b/>
        </w:rPr>
      </w:pPr>
    </w:p>
    <w:p w14:paraId="60FBF1BB" w14:textId="77777777" w:rsidR="00374945" w:rsidRPr="0070555D" w:rsidRDefault="00374945" w:rsidP="00374945">
      <w:pPr>
        <w:pStyle w:val="Modulindhold"/>
        <w:rPr>
          <w:b/>
        </w:rPr>
      </w:pPr>
    </w:p>
    <w:p w14:paraId="3C757145" w14:textId="77777777" w:rsidR="00374945" w:rsidRPr="0070555D" w:rsidRDefault="00374945" w:rsidP="00374945">
      <w:pPr>
        <w:pStyle w:val="Modulindhold"/>
        <w:rPr>
          <w:b/>
        </w:rPr>
      </w:pPr>
      <w:r w:rsidRPr="0070555D">
        <w:rPr>
          <w:b/>
        </w:rPr>
        <w:t>————————————————————————————————————————</w:t>
      </w:r>
      <w:r w:rsidRPr="0070555D">
        <w:rPr>
          <w:b/>
          <w:i/>
          <w:iCs/>
        </w:rPr>
        <w:t>Planlagt:</w:t>
      </w:r>
    </w:p>
    <w:p w14:paraId="008731D9" w14:textId="77777777" w:rsidR="00374945" w:rsidRPr="0070555D" w:rsidRDefault="00374945" w:rsidP="00374945">
      <w:pPr>
        <w:pStyle w:val="Modulindhold"/>
      </w:pPr>
      <w:r w:rsidRPr="0070555D">
        <w:rPr>
          <w:b/>
        </w:rPr>
        <w:t>Litteratur:</w:t>
      </w:r>
      <w:r w:rsidRPr="0070555D">
        <w:t xml:space="preserve"> </w:t>
      </w:r>
    </w:p>
    <w:p w14:paraId="5D8FF3C6" w14:textId="77777777" w:rsidR="00374945" w:rsidRDefault="00374945" w:rsidP="00374945">
      <w:pPr>
        <w:pStyle w:val="Modulindhold"/>
        <w:rPr>
          <w:b/>
        </w:rPr>
      </w:pPr>
    </w:p>
    <w:p w14:paraId="7687D7A2" w14:textId="77777777" w:rsidR="00374945" w:rsidRPr="0070555D" w:rsidRDefault="00374945" w:rsidP="00374945">
      <w:pPr>
        <w:pStyle w:val="Modulindhold"/>
        <w:rPr>
          <w:b/>
        </w:rPr>
      </w:pPr>
    </w:p>
    <w:p w14:paraId="54684BF3" w14:textId="77777777" w:rsidR="00374945" w:rsidRPr="0070555D" w:rsidRDefault="00374945" w:rsidP="00374945">
      <w:pPr>
        <w:pStyle w:val="Modulindhold"/>
        <w:rPr>
          <w:b/>
        </w:rPr>
      </w:pPr>
    </w:p>
    <w:p w14:paraId="40368AE9" w14:textId="77777777" w:rsidR="00374945" w:rsidRPr="0070555D" w:rsidRDefault="00374945" w:rsidP="00374945">
      <w:pPr>
        <w:pStyle w:val="Modulindhold"/>
        <w:rPr>
          <w:b/>
        </w:rPr>
      </w:pPr>
      <w:r w:rsidRPr="0070555D">
        <w:rPr>
          <w:b/>
        </w:rPr>
        <w:t>Praksis/Klinisk:</w:t>
      </w:r>
    </w:p>
    <w:p w14:paraId="077BDA20" w14:textId="77777777" w:rsidR="00374945" w:rsidRDefault="00374945" w:rsidP="00374945">
      <w:pPr>
        <w:pStyle w:val="Modulindhold"/>
        <w:rPr>
          <w:b/>
        </w:rPr>
      </w:pPr>
    </w:p>
    <w:p w14:paraId="356BAA0F" w14:textId="77777777" w:rsidR="00374945" w:rsidRPr="0070555D" w:rsidRDefault="00374945" w:rsidP="00374945">
      <w:pPr>
        <w:pStyle w:val="Modulindhold"/>
        <w:rPr>
          <w:b/>
        </w:rPr>
      </w:pPr>
    </w:p>
    <w:p w14:paraId="7E67D045" w14:textId="77777777" w:rsidR="00374945" w:rsidRPr="0070555D" w:rsidRDefault="00374945" w:rsidP="00374945">
      <w:pPr>
        <w:pStyle w:val="Modulindhold"/>
        <w:rPr>
          <w:b/>
        </w:rPr>
      </w:pPr>
    </w:p>
    <w:p w14:paraId="6FADEA90" w14:textId="77777777" w:rsidR="00374945" w:rsidRPr="0070555D" w:rsidRDefault="00374945" w:rsidP="00374945">
      <w:pPr>
        <w:pStyle w:val="Modulindhold"/>
        <w:rPr>
          <w:b/>
        </w:rPr>
      </w:pPr>
      <w:r w:rsidRPr="0070555D">
        <w:rPr>
          <w:b/>
        </w:rPr>
        <w:t>Kurser:</w:t>
      </w:r>
    </w:p>
    <w:p w14:paraId="1B6585C3" w14:textId="77777777" w:rsidR="00F32096" w:rsidRDefault="00F32096" w:rsidP="00374945">
      <w:pPr>
        <w:pStyle w:val="Modulindhold"/>
      </w:pPr>
      <w:r>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F32096" w14:paraId="64BD8D06" w14:textId="77777777" w:rsidTr="00374945">
        <w:trPr>
          <w:trHeight w:val="421"/>
        </w:trPr>
        <w:tc>
          <w:tcPr>
            <w:tcW w:w="9748" w:type="dxa"/>
            <w:shd w:val="clear" w:color="auto" w:fill="D9D9D9" w:themeFill="background1" w:themeFillShade="D9"/>
            <w:vAlign w:val="center"/>
            <w:hideMark/>
          </w:tcPr>
          <w:p w14:paraId="20C94735" w14:textId="77777777" w:rsidR="00F32096" w:rsidRPr="00F32096" w:rsidRDefault="00F32096" w:rsidP="00F32096">
            <w:pPr>
              <w:jc w:val="center"/>
              <w:rPr>
                <w:b/>
                <w:bCs/>
                <w:sz w:val="32"/>
                <w:szCs w:val="32"/>
              </w:rPr>
            </w:pPr>
            <w:r w:rsidRPr="00F32096">
              <w:rPr>
                <w:b/>
                <w:bCs/>
                <w:sz w:val="32"/>
                <w:szCs w:val="32"/>
              </w:rPr>
              <w:lastRenderedPageBreak/>
              <w:br w:type="page"/>
              <w:t>Modul 14: Nuklearmedicin</w:t>
            </w:r>
          </w:p>
        </w:tc>
      </w:tr>
    </w:tbl>
    <w:p w14:paraId="04E1F7E6" w14:textId="77777777" w:rsidR="00374945" w:rsidRPr="0070555D" w:rsidRDefault="00374945" w:rsidP="0037494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374945" w:rsidRPr="0070555D" w14:paraId="7260810C" w14:textId="77777777" w:rsidTr="001F037E">
        <w:trPr>
          <w:trHeight w:val="286"/>
        </w:trPr>
        <w:tc>
          <w:tcPr>
            <w:tcW w:w="7633" w:type="dxa"/>
            <w:tcBorders>
              <w:top w:val="nil"/>
              <w:left w:val="nil"/>
              <w:bottom w:val="single" w:sz="12" w:space="0" w:color="auto"/>
              <w:right w:val="single" w:sz="12" w:space="0" w:color="auto"/>
            </w:tcBorders>
          </w:tcPr>
          <w:p w14:paraId="6BEFDB3D" w14:textId="77777777" w:rsidR="00374945" w:rsidRPr="0070555D" w:rsidRDefault="00374945" w:rsidP="001F037E"/>
        </w:tc>
        <w:tc>
          <w:tcPr>
            <w:tcW w:w="2125" w:type="dxa"/>
            <w:tcBorders>
              <w:top w:val="single" w:sz="12" w:space="0" w:color="auto"/>
              <w:left w:val="single" w:sz="6" w:space="0" w:color="auto"/>
              <w:bottom w:val="single" w:sz="12" w:space="0" w:color="auto"/>
              <w:right w:val="single" w:sz="12" w:space="0" w:color="auto"/>
            </w:tcBorders>
            <w:hideMark/>
          </w:tcPr>
          <w:p w14:paraId="6BBAA533" w14:textId="77777777" w:rsidR="00374945" w:rsidRPr="00530216" w:rsidRDefault="00374945" w:rsidP="001F037E">
            <w:pPr>
              <w:jc w:val="center"/>
              <w:rPr>
                <w:b/>
                <w:bCs/>
              </w:rPr>
            </w:pPr>
            <w:r w:rsidRPr="00530216">
              <w:rPr>
                <w:b/>
                <w:bCs/>
              </w:rPr>
              <w:t>Ja (sæt X)</w:t>
            </w:r>
          </w:p>
        </w:tc>
      </w:tr>
      <w:tr w:rsidR="00374945" w:rsidRPr="0070555D" w14:paraId="467A3190" w14:textId="77777777" w:rsidTr="001F037E">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7B439C5F" w14:textId="77777777" w:rsidR="00374945" w:rsidRPr="00530216" w:rsidRDefault="00374945" w:rsidP="001F037E">
            <w:pPr>
              <w:rPr>
                <w:b/>
                <w:bCs/>
              </w:rPr>
            </w:pPr>
            <w:r w:rsidRPr="00530216">
              <w:rPr>
                <w:b/>
                <w:bCs/>
              </w:rPr>
              <w:t>Ønsker udtalelse fra Uddannelsesrådet</w:t>
            </w:r>
          </w:p>
          <w:p w14:paraId="6BD2E1D1" w14:textId="77777777" w:rsidR="00374945" w:rsidRPr="00530216" w:rsidRDefault="00374945" w:rsidP="001F037E">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142E1221" w14:textId="77777777" w:rsidR="00374945" w:rsidRPr="0070555D" w:rsidRDefault="00374945" w:rsidP="001F037E">
            <w:pPr>
              <w:jc w:val="center"/>
            </w:pPr>
          </w:p>
        </w:tc>
      </w:tr>
      <w:tr w:rsidR="00374945" w:rsidRPr="0070555D" w14:paraId="3B12E69A" w14:textId="77777777" w:rsidTr="001F037E">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58CC3648" w14:textId="77777777" w:rsidR="00374945" w:rsidRPr="00530216" w:rsidRDefault="00374945" w:rsidP="001F037E">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2D4B413F" w14:textId="77777777" w:rsidR="00374945" w:rsidRPr="0070555D" w:rsidRDefault="00374945" w:rsidP="001F037E">
            <w:pPr>
              <w:jc w:val="center"/>
            </w:pPr>
          </w:p>
        </w:tc>
      </w:tr>
      <w:tr w:rsidR="00374945" w:rsidRPr="0070555D" w14:paraId="476A5F31" w14:textId="77777777" w:rsidTr="001F037E">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5F257E2E" w14:textId="77777777" w:rsidR="00374945" w:rsidRPr="00530216" w:rsidRDefault="00374945" w:rsidP="001F037E">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3C669B8E" w14:textId="77777777" w:rsidR="00374945" w:rsidRPr="0070555D" w:rsidRDefault="00374945" w:rsidP="001F037E">
            <w:pPr>
              <w:jc w:val="center"/>
            </w:pPr>
          </w:p>
        </w:tc>
      </w:tr>
    </w:tbl>
    <w:p w14:paraId="56D2B503" w14:textId="77777777" w:rsidR="00374945" w:rsidRPr="0070555D" w:rsidRDefault="00374945" w:rsidP="00374945">
      <w:pPr>
        <w:pStyle w:val="Modulindhold"/>
      </w:pPr>
    </w:p>
    <w:p w14:paraId="6C77289A" w14:textId="77777777" w:rsidR="00374945" w:rsidRPr="0070555D" w:rsidRDefault="00374945" w:rsidP="00374945">
      <w:pPr>
        <w:pStyle w:val="Modulindhold"/>
        <w:rPr>
          <w:b/>
          <w:i/>
          <w:iCs/>
        </w:rPr>
      </w:pPr>
      <w:r w:rsidRPr="0070555D">
        <w:rPr>
          <w:b/>
          <w:i/>
          <w:iCs/>
        </w:rPr>
        <w:t>Gennemført:</w:t>
      </w:r>
    </w:p>
    <w:p w14:paraId="325D8718" w14:textId="77777777" w:rsidR="00374945" w:rsidRPr="0070555D" w:rsidRDefault="00374945" w:rsidP="00374945">
      <w:pPr>
        <w:pStyle w:val="Modulindhold"/>
      </w:pPr>
      <w:r w:rsidRPr="0070555D">
        <w:rPr>
          <w:b/>
        </w:rPr>
        <w:t>Litteratur:</w:t>
      </w:r>
      <w:r w:rsidRPr="0070555D">
        <w:t xml:space="preserve"> </w:t>
      </w:r>
    </w:p>
    <w:p w14:paraId="491473F7" w14:textId="77777777" w:rsidR="00374945" w:rsidRPr="0070555D" w:rsidRDefault="00374945" w:rsidP="00374945">
      <w:pPr>
        <w:pStyle w:val="Modulindhold"/>
        <w:rPr>
          <w:b/>
        </w:rPr>
      </w:pPr>
    </w:p>
    <w:p w14:paraId="30B1B92D" w14:textId="77777777" w:rsidR="00374945" w:rsidRPr="0070555D" w:rsidRDefault="00374945" w:rsidP="00374945">
      <w:pPr>
        <w:pStyle w:val="Modulindhold"/>
        <w:rPr>
          <w:b/>
        </w:rPr>
      </w:pPr>
    </w:p>
    <w:p w14:paraId="2D19C326" w14:textId="77777777" w:rsidR="00374945" w:rsidRPr="0070555D" w:rsidRDefault="00374945" w:rsidP="00374945">
      <w:pPr>
        <w:pStyle w:val="Modulindhold"/>
        <w:rPr>
          <w:b/>
        </w:rPr>
      </w:pPr>
    </w:p>
    <w:p w14:paraId="50604D70" w14:textId="77777777" w:rsidR="00374945" w:rsidRPr="0070555D" w:rsidRDefault="00374945" w:rsidP="00374945">
      <w:pPr>
        <w:pStyle w:val="Modulindhold"/>
        <w:rPr>
          <w:b/>
        </w:rPr>
      </w:pPr>
      <w:r w:rsidRPr="0070555D">
        <w:rPr>
          <w:b/>
        </w:rPr>
        <w:t>Praksis/Klinisk:</w:t>
      </w:r>
    </w:p>
    <w:p w14:paraId="1987AA37" w14:textId="77777777" w:rsidR="00374945" w:rsidRPr="0070555D" w:rsidRDefault="00374945" w:rsidP="00374945">
      <w:pPr>
        <w:pStyle w:val="Modulindhold"/>
        <w:rPr>
          <w:b/>
        </w:rPr>
      </w:pPr>
    </w:p>
    <w:p w14:paraId="0499C25F" w14:textId="77777777" w:rsidR="00374945" w:rsidRPr="0070555D" w:rsidRDefault="00374945" w:rsidP="00374945">
      <w:pPr>
        <w:pStyle w:val="Modulindhold"/>
        <w:rPr>
          <w:b/>
        </w:rPr>
      </w:pPr>
    </w:p>
    <w:p w14:paraId="19C26771" w14:textId="77777777" w:rsidR="00374945" w:rsidRPr="0070555D" w:rsidRDefault="00374945" w:rsidP="00374945">
      <w:pPr>
        <w:pStyle w:val="Modulindhold"/>
        <w:rPr>
          <w:b/>
        </w:rPr>
      </w:pPr>
    </w:p>
    <w:p w14:paraId="520724FA" w14:textId="77777777" w:rsidR="00374945" w:rsidRPr="0070555D" w:rsidRDefault="00374945" w:rsidP="00374945">
      <w:pPr>
        <w:pStyle w:val="Modulindhold"/>
        <w:rPr>
          <w:b/>
        </w:rPr>
      </w:pPr>
      <w:r w:rsidRPr="0070555D">
        <w:rPr>
          <w:b/>
        </w:rPr>
        <w:t>Kurser:</w:t>
      </w:r>
    </w:p>
    <w:p w14:paraId="77227D3C" w14:textId="77777777" w:rsidR="00374945" w:rsidRPr="0070555D" w:rsidRDefault="00374945" w:rsidP="00374945">
      <w:pPr>
        <w:pStyle w:val="Modulindhold"/>
        <w:rPr>
          <w:b/>
        </w:rPr>
      </w:pPr>
    </w:p>
    <w:p w14:paraId="012B4EA7" w14:textId="77777777" w:rsidR="00374945" w:rsidRPr="0070555D" w:rsidRDefault="00374945" w:rsidP="00374945">
      <w:pPr>
        <w:pStyle w:val="Modulindhold"/>
        <w:rPr>
          <w:b/>
        </w:rPr>
      </w:pPr>
    </w:p>
    <w:p w14:paraId="757506DA" w14:textId="77777777" w:rsidR="00374945" w:rsidRPr="0070555D" w:rsidRDefault="00374945" w:rsidP="00374945">
      <w:pPr>
        <w:pStyle w:val="Modulindhold"/>
        <w:rPr>
          <w:b/>
        </w:rPr>
      </w:pPr>
    </w:p>
    <w:p w14:paraId="2594BD27" w14:textId="77777777" w:rsidR="00374945" w:rsidRPr="0070555D" w:rsidRDefault="00374945" w:rsidP="00374945">
      <w:pPr>
        <w:pStyle w:val="Modulindhold"/>
        <w:rPr>
          <w:b/>
        </w:rPr>
      </w:pPr>
      <w:r w:rsidRPr="0070555D">
        <w:rPr>
          <w:b/>
        </w:rPr>
        <w:t>————————————————————————————————————————</w:t>
      </w:r>
      <w:r w:rsidRPr="0070555D">
        <w:rPr>
          <w:b/>
          <w:i/>
          <w:iCs/>
        </w:rPr>
        <w:t>Planlagt:</w:t>
      </w:r>
    </w:p>
    <w:p w14:paraId="56294C05" w14:textId="77777777" w:rsidR="00374945" w:rsidRPr="0070555D" w:rsidRDefault="00374945" w:rsidP="00374945">
      <w:pPr>
        <w:pStyle w:val="Modulindhold"/>
      </w:pPr>
      <w:r w:rsidRPr="0070555D">
        <w:rPr>
          <w:b/>
        </w:rPr>
        <w:t>Litteratur:</w:t>
      </w:r>
      <w:r w:rsidRPr="0070555D">
        <w:t xml:space="preserve"> </w:t>
      </w:r>
    </w:p>
    <w:p w14:paraId="09564744" w14:textId="77777777" w:rsidR="00374945" w:rsidRDefault="00374945" w:rsidP="00374945">
      <w:pPr>
        <w:pStyle w:val="Modulindhold"/>
        <w:rPr>
          <w:b/>
        </w:rPr>
      </w:pPr>
    </w:p>
    <w:p w14:paraId="4DF8C150" w14:textId="77777777" w:rsidR="00374945" w:rsidRPr="0070555D" w:rsidRDefault="00374945" w:rsidP="00374945">
      <w:pPr>
        <w:pStyle w:val="Modulindhold"/>
        <w:rPr>
          <w:b/>
        </w:rPr>
      </w:pPr>
    </w:p>
    <w:p w14:paraId="5B1CEA16" w14:textId="77777777" w:rsidR="00374945" w:rsidRPr="0070555D" w:rsidRDefault="00374945" w:rsidP="00374945">
      <w:pPr>
        <w:pStyle w:val="Modulindhold"/>
        <w:rPr>
          <w:b/>
        </w:rPr>
      </w:pPr>
    </w:p>
    <w:p w14:paraId="7F4D2787" w14:textId="77777777" w:rsidR="00374945" w:rsidRPr="0070555D" w:rsidRDefault="00374945" w:rsidP="00374945">
      <w:pPr>
        <w:pStyle w:val="Modulindhold"/>
        <w:rPr>
          <w:b/>
        </w:rPr>
      </w:pPr>
      <w:r w:rsidRPr="0070555D">
        <w:rPr>
          <w:b/>
        </w:rPr>
        <w:t>Praksis/Klinisk:</w:t>
      </w:r>
    </w:p>
    <w:p w14:paraId="4DF26891" w14:textId="77777777" w:rsidR="00374945" w:rsidRDefault="00374945" w:rsidP="00374945">
      <w:pPr>
        <w:pStyle w:val="Modulindhold"/>
        <w:rPr>
          <w:b/>
        </w:rPr>
      </w:pPr>
    </w:p>
    <w:p w14:paraId="67A26CB2" w14:textId="77777777" w:rsidR="00374945" w:rsidRPr="0070555D" w:rsidRDefault="00374945" w:rsidP="00374945">
      <w:pPr>
        <w:pStyle w:val="Modulindhold"/>
        <w:rPr>
          <w:b/>
        </w:rPr>
      </w:pPr>
    </w:p>
    <w:p w14:paraId="5D30E9B0" w14:textId="77777777" w:rsidR="00374945" w:rsidRPr="0070555D" w:rsidRDefault="00374945" w:rsidP="00374945">
      <w:pPr>
        <w:pStyle w:val="Modulindhold"/>
        <w:rPr>
          <w:b/>
        </w:rPr>
      </w:pPr>
    </w:p>
    <w:p w14:paraId="3881FCE6" w14:textId="77777777" w:rsidR="00374945" w:rsidRPr="0070555D" w:rsidRDefault="00374945" w:rsidP="00374945">
      <w:pPr>
        <w:pStyle w:val="Modulindhold"/>
        <w:rPr>
          <w:b/>
        </w:rPr>
      </w:pPr>
      <w:r w:rsidRPr="0070555D">
        <w:rPr>
          <w:b/>
        </w:rPr>
        <w:t>Kurser:</w:t>
      </w:r>
    </w:p>
    <w:p w14:paraId="743CE96F" w14:textId="77777777" w:rsidR="00F32096" w:rsidRDefault="00F32096" w:rsidP="00374945">
      <w:pPr>
        <w:pStyle w:val="Modulindhold"/>
      </w:pPr>
      <w:r>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F32096" w14:paraId="6C1F6AED" w14:textId="77777777" w:rsidTr="00374945">
        <w:trPr>
          <w:trHeight w:val="421"/>
        </w:trPr>
        <w:tc>
          <w:tcPr>
            <w:tcW w:w="9748" w:type="dxa"/>
            <w:shd w:val="clear" w:color="auto" w:fill="D9D9D9" w:themeFill="background1" w:themeFillShade="D9"/>
            <w:vAlign w:val="center"/>
            <w:hideMark/>
          </w:tcPr>
          <w:p w14:paraId="5FD43C6F" w14:textId="77777777" w:rsidR="00F32096" w:rsidRPr="00F32096" w:rsidRDefault="00F32096" w:rsidP="00F32096">
            <w:pPr>
              <w:jc w:val="center"/>
              <w:rPr>
                <w:b/>
                <w:bCs/>
                <w:sz w:val="32"/>
                <w:szCs w:val="32"/>
              </w:rPr>
            </w:pPr>
            <w:r w:rsidRPr="00F32096">
              <w:rPr>
                <w:b/>
                <w:bCs/>
                <w:sz w:val="32"/>
                <w:szCs w:val="32"/>
              </w:rPr>
              <w:lastRenderedPageBreak/>
              <w:br w:type="page"/>
              <w:t>Modul 15: Foton-/elektronanlæg, apparatur og behandling</w:t>
            </w:r>
          </w:p>
        </w:tc>
      </w:tr>
    </w:tbl>
    <w:p w14:paraId="7C9F20A7" w14:textId="77777777" w:rsidR="00374945" w:rsidRPr="0070555D" w:rsidRDefault="00374945" w:rsidP="0037494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374945" w:rsidRPr="0070555D" w14:paraId="1673C128" w14:textId="77777777" w:rsidTr="001F037E">
        <w:trPr>
          <w:trHeight w:val="286"/>
        </w:trPr>
        <w:tc>
          <w:tcPr>
            <w:tcW w:w="7633" w:type="dxa"/>
            <w:tcBorders>
              <w:top w:val="nil"/>
              <w:left w:val="nil"/>
              <w:bottom w:val="single" w:sz="12" w:space="0" w:color="auto"/>
              <w:right w:val="single" w:sz="12" w:space="0" w:color="auto"/>
            </w:tcBorders>
          </w:tcPr>
          <w:p w14:paraId="7FB49E7A" w14:textId="77777777" w:rsidR="00374945" w:rsidRPr="0070555D" w:rsidRDefault="00374945" w:rsidP="001F037E"/>
        </w:tc>
        <w:tc>
          <w:tcPr>
            <w:tcW w:w="2125" w:type="dxa"/>
            <w:tcBorders>
              <w:top w:val="single" w:sz="12" w:space="0" w:color="auto"/>
              <w:left w:val="single" w:sz="6" w:space="0" w:color="auto"/>
              <w:bottom w:val="single" w:sz="12" w:space="0" w:color="auto"/>
              <w:right w:val="single" w:sz="12" w:space="0" w:color="auto"/>
            </w:tcBorders>
            <w:hideMark/>
          </w:tcPr>
          <w:p w14:paraId="4F30993E" w14:textId="77777777" w:rsidR="00374945" w:rsidRPr="00530216" w:rsidRDefault="00374945" w:rsidP="001F037E">
            <w:pPr>
              <w:jc w:val="center"/>
              <w:rPr>
                <w:b/>
                <w:bCs/>
              </w:rPr>
            </w:pPr>
            <w:r w:rsidRPr="00530216">
              <w:rPr>
                <w:b/>
                <w:bCs/>
              </w:rPr>
              <w:t>Ja (sæt X)</w:t>
            </w:r>
          </w:p>
        </w:tc>
      </w:tr>
      <w:tr w:rsidR="00374945" w:rsidRPr="0070555D" w14:paraId="47DD6CDF" w14:textId="77777777" w:rsidTr="001F037E">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71C5E901" w14:textId="77777777" w:rsidR="00374945" w:rsidRPr="00530216" w:rsidRDefault="00374945" w:rsidP="001F037E">
            <w:pPr>
              <w:rPr>
                <w:b/>
                <w:bCs/>
              </w:rPr>
            </w:pPr>
            <w:r w:rsidRPr="00530216">
              <w:rPr>
                <w:b/>
                <w:bCs/>
              </w:rPr>
              <w:t>Ønsker udtalelse fra Uddannelsesrådet</w:t>
            </w:r>
          </w:p>
          <w:p w14:paraId="5088C486" w14:textId="77777777" w:rsidR="00374945" w:rsidRPr="00530216" w:rsidRDefault="00374945" w:rsidP="001F037E">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29E81795" w14:textId="77777777" w:rsidR="00374945" w:rsidRPr="0070555D" w:rsidRDefault="00374945" w:rsidP="001F037E">
            <w:pPr>
              <w:jc w:val="center"/>
            </w:pPr>
          </w:p>
        </w:tc>
      </w:tr>
      <w:tr w:rsidR="00374945" w:rsidRPr="0070555D" w14:paraId="00212C69" w14:textId="77777777" w:rsidTr="001F037E">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14A67444" w14:textId="77777777" w:rsidR="00374945" w:rsidRPr="00530216" w:rsidRDefault="00374945" w:rsidP="001F037E">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50C71298" w14:textId="77777777" w:rsidR="00374945" w:rsidRPr="0070555D" w:rsidRDefault="00374945" w:rsidP="001F037E">
            <w:pPr>
              <w:jc w:val="center"/>
            </w:pPr>
          </w:p>
        </w:tc>
      </w:tr>
      <w:tr w:rsidR="00374945" w:rsidRPr="0070555D" w14:paraId="2D317CE9" w14:textId="77777777" w:rsidTr="001F037E">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13B16DCC" w14:textId="77777777" w:rsidR="00374945" w:rsidRPr="00530216" w:rsidRDefault="00374945" w:rsidP="001F037E">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18CDE0B0" w14:textId="77777777" w:rsidR="00374945" w:rsidRPr="0070555D" w:rsidRDefault="00374945" w:rsidP="001F037E">
            <w:pPr>
              <w:jc w:val="center"/>
            </w:pPr>
          </w:p>
        </w:tc>
      </w:tr>
    </w:tbl>
    <w:p w14:paraId="5E91D2C9" w14:textId="77777777" w:rsidR="00374945" w:rsidRPr="0070555D" w:rsidRDefault="00374945" w:rsidP="00374945">
      <w:pPr>
        <w:pStyle w:val="Modulindhold"/>
      </w:pPr>
    </w:p>
    <w:p w14:paraId="1B505AC3" w14:textId="77777777" w:rsidR="00374945" w:rsidRPr="0070555D" w:rsidRDefault="00374945" w:rsidP="00374945">
      <w:pPr>
        <w:pStyle w:val="Modulindhold"/>
        <w:rPr>
          <w:b/>
          <w:i/>
          <w:iCs/>
        </w:rPr>
      </w:pPr>
      <w:r w:rsidRPr="0070555D">
        <w:rPr>
          <w:b/>
          <w:i/>
          <w:iCs/>
        </w:rPr>
        <w:t>Gennemført:</w:t>
      </w:r>
    </w:p>
    <w:p w14:paraId="74B6BA56" w14:textId="77777777" w:rsidR="00374945" w:rsidRPr="0070555D" w:rsidRDefault="00374945" w:rsidP="00374945">
      <w:pPr>
        <w:pStyle w:val="Modulindhold"/>
      </w:pPr>
      <w:r w:rsidRPr="0070555D">
        <w:rPr>
          <w:b/>
        </w:rPr>
        <w:t>Litteratur:</w:t>
      </w:r>
      <w:r w:rsidRPr="0070555D">
        <w:t xml:space="preserve"> </w:t>
      </w:r>
    </w:p>
    <w:p w14:paraId="21176ABB" w14:textId="77777777" w:rsidR="00374945" w:rsidRPr="0070555D" w:rsidRDefault="00374945" w:rsidP="00374945">
      <w:pPr>
        <w:pStyle w:val="Modulindhold"/>
        <w:rPr>
          <w:b/>
        </w:rPr>
      </w:pPr>
    </w:p>
    <w:p w14:paraId="1A665A95" w14:textId="77777777" w:rsidR="00374945" w:rsidRPr="0070555D" w:rsidRDefault="00374945" w:rsidP="00374945">
      <w:pPr>
        <w:pStyle w:val="Modulindhold"/>
        <w:rPr>
          <w:b/>
        </w:rPr>
      </w:pPr>
    </w:p>
    <w:p w14:paraId="63ADC704" w14:textId="77777777" w:rsidR="00374945" w:rsidRPr="0070555D" w:rsidRDefault="00374945" w:rsidP="00374945">
      <w:pPr>
        <w:pStyle w:val="Modulindhold"/>
        <w:rPr>
          <w:b/>
        </w:rPr>
      </w:pPr>
    </w:p>
    <w:p w14:paraId="1CB8C9D5" w14:textId="77777777" w:rsidR="00374945" w:rsidRPr="0070555D" w:rsidRDefault="00374945" w:rsidP="00374945">
      <w:pPr>
        <w:pStyle w:val="Modulindhold"/>
        <w:rPr>
          <w:b/>
        </w:rPr>
      </w:pPr>
      <w:r w:rsidRPr="0070555D">
        <w:rPr>
          <w:b/>
        </w:rPr>
        <w:t>Praksis/Klinisk:</w:t>
      </w:r>
    </w:p>
    <w:p w14:paraId="7823C100" w14:textId="77777777" w:rsidR="00374945" w:rsidRPr="0070555D" w:rsidRDefault="00374945" w:rsidP="00374945">
      <w:pPr>
        <w:pStyle w:val="Modulindhold"/>
        <w:rPr>
          <w:b/>
        </w:rPr>
      </w:pPr>
    </w:p>
    <w:p w14:paraId="0EB007ED" w14:textId="77777777" w:rsidR="00374945" w:rsidRPr="0070555D" w:rsidRDefault="00374945" w:rsidP="00374945">
      <w:pPr>
        <w:pStyle w:val="Modulindhold"/>
        <w:rPr>
          <w:b/>
        </w:rPr>
      </w:pPr>
    </w:p>
    <w:p w14:paraId="122CCA5E" w14:textId="77777777" w:rsidR="00374945" w:rsidRPr="0070555D" w:rsidRDefault="00374945" w:rsidP="00374945">
      <w:pPr>
        <w:pStyle w:val="Modulindhold"/>
        <w:rPr>
          <w:b/>
        </w:rPr>
      </w:pPr>
    </w:p>
    <w:p w14:paraId="5B5C459F" w14:textId="77777777" w:rsidR="00374945" w:rsidRPr="0070555D" w:rsidRDefault="00374945" w:rsidP="00374945">
      <w:pPr>
        <w:pStyle w:val="Modulindhold"/>
        <w:rPr>
          <w:b/>
        </w:rPr>
      </w:pPr>
      <w:r w:rsidRPr="0070555D">
        <w:rPr>
          <w:b/>
        </w:rPr>
        <w:t>Kurser:</w:t>
      </w:r>
    </w:p>
    <w:p w14:paraId="7DE7DDEB" w14:textId="77777777" w:rsidR="00374945" w:rsidRPr="0070555D" w:rsidRDefault="00374945" w:rsidP="00374945">
      <w:pPr>
        <w:pStyle w:val="Modulindhold"/>
        <w:rPr>
          <w:b/>
        </w:rPr>
      </w:pPr>
    </w:p>
    <w:p w14:paraId="4339758F" w14:textId="77777777" w:rsidR="00374945" w:rsidRPr="0070555D" w:rsidRDefault="00374945" w:rsidP="00374945">
      <w:pPr>
        <w:pStyle w:val="Modulindhold"/>
        <w:rPr>
          <w:b/>
        </w:rPr>
      </w:pPr>
    </w:p>
    <w:p w14:paraId="0E5FCC17" w14:textId="77777777" w:rsidR="00374945" w:rsidRPr="0070555D" w:rsidRDefault="00374945" w:rsidP="00374945">
      <w:pPr>
        <w:pStyle w:val="Modulindhold"/>
        <w:rPr>
          <w:b/>
        </w:rPr>
      </w:pPr>
    </w:p>
    <w:p w14:paraId="0C25395E" w14:textId="77777777" w:rsidR="00374945" w:rsidRPr="0070555D" w:rsidRDefault="00374945" w:rsidP="00374945">
      <w:pPr>
        <w:pStyle w:val="Modulindhold"/>
        <w:rPr>
          <w:b/>
        </w:rPr>
      </w:pPr>
      <w:r w:rsidRPr="0070555D">
        <w:rPr>
          <w:b/>
        </w:rPr>
        <w:t>————————————————————————————————————————</w:t>
      </w:r>
      <w:r w:rsidRPr="0070555D">
        <w:rPr>
          <w:b/>
          <w:i/>
          <w:iCs/>
        </w:rPr>
        <w:t>Planlagt:</w:t>
      </w:r>
    </w:p>
    <w:p w14:paraId="0B1688AB" w14:textId="77777777" w:rsidR="00374945" w:rsidRPr="0070555D" w:rsidRDefault="00374945" w:rsidP="00374945">
      <w:pPr>
        <w:pStyle w:val="Modulindhold"/>
      </w:pPr>
      <w:r w:rsidRPr="0070555D">
        <w:rPr>
          <w:b/>
        </w:rPr>
        <w:t>Litteratur:</w:t>
      </w:r>
      <w:r w:rsidRPr="0070555D">
        <w:t xml:space="preserve"> </w:t>
      </w:r>
    </w:p>
    <w:p w14:paraId="7A85C077" w14:textId="77777777" w:rsidR="00374945" w:rsidRDefault="00374945" w:rsidP="00374945">
      <w:pPr>
        <w:pStyle w:val="Modulindhold"/>
        <w:rPr>
          <w:b/>
        </w:rPr>
      </w:pPr>
    </w:p>
    <w:p w14:paraId="783585D8" w14:textId="77777777" w:rsidR="00374945" w:rsidRPr="0070555D" w:rsidRDefault="00374945" w:rsidP="00374945">
      <w:pPr>
        <w:pStyle w:val="Modulindhold"/>
        <w:rPr>
          <w:b/>
        </w:rPr>
      </w:pPr>
    </w:p>
    <w:p w14:paraId="385CAFF9" w14:textId="77777777" w:rsidR="00374945" w:rsidRPr="0070555D" w:rsidRDefault="00374945" w:rsidP="00374945">
      <w:pPr>
        <w:pStyle w:val="Modulindhold"/>
        <w:rPr>
          <w:b/>
        </w:rPr>
      </w:pPr>
    </w:p>
    <w:p w14:paraId="56D7AAB6" w14:textId="77777777" w:rsidR="00374945" w:rsidRPr="0070555D" w:rsidRDefault="00374945" w:rsidP="00374945">
      <w:pPr>
        <w:pStyle w:val="Modulindhold"/>
        <w:rPr>
          <w:b/>
        </w:rPr>
      </w:pPr>
      <w:r w:rsidRPr="0070555D">
        <w:rPr>
          <w:b/>
        </w:rPr>
        <w:t>Praksis/Klinisk:</w:t>
      </w:r>
    </w:p>
    <w:p w14:paraId="2ABCFE5B" w14:textId="77777777" w:rsidR="00374945" w:rsidRDefault="00374945" w:rsidP="00374945">
      <w:pPr>
        <w:pStyle w:val="Modulindhold"/>
        <w:rPr>
          <w:b/>
        </w:rPr>
      </w:pPr>
    </w:p>
    <w:p w14:paraId="2F76B4AA" w14:textId="77777777" w:rsidR="00374945" w:rsidRPr="0070555D" w:rsidRDefault="00374945" w:rsidP="00374945">
      <w:pPr>
        <w:pStyle w:val="Modulindhold"/>
        <w:rPr>
          <w:b/>
        </w:rPr>
      </w:pPr>
    </w:p>
    <w:p w14:paraId="77FD9BCC" w14:textId="77777777" w:rsidR="00374945" w:rsidRPr="0070555D" w:rsidRDefault="00374945" w:rsidP="00374945">
      <w:pPr>
        <w:pStyle w:val="Modulindhold"/>
        <w:rPr>
          <w:b/>
        </w:rPr>
      </w:pPr>
    </w:p>
    <w:p w14:paraId="574ECA3C" w14:textId="77777777" w:rsidR="00374945" w:rsidRPr="0070555D" w:rsidRDefault="00374945" w:rsidP="00374945">
      <w:pPr>
        <w:pStyle w:val="Modulindhold"/>
        <w:rPr>
          <w:b/>
        </w:rPr>
      </w:pPr>
      <w:r w:rsidRPr="0070555D">
        <w:rPr>
          <w:b/>
        </w:rPr>
        <w:t>Kurser:</w:t>
      </w:r>
    </w:p>
    <w:p w14:paraId="4CEB279A" w14:textId="77777777" w:rsidR="00F32096" w:rsidRDefault="00F32096" w:rsidP="00374945">
      <w:pPr>
        <w:pStyle w:val="Modulindhold"/>
      </w:pPr>
      <w:r>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F32096" w14:paraId="63BC00BE" w14:textId="77777777" w:rsidTr="00374945">
        <w:trPr>
          <w:trHeight w:val="421"/>
        </w:trPr>
        <w:tc>
          <w:tcPr>
            <w:tcW w:w="9748" w:type="dxa"/>
            <w:shd w:val="clear" w:color="auto" w:fill="D9D9D9" w:themeFill="background1" w:themeFillShade="D9"/>
            <w:vAlign w:val="center"/>
            <w:hideMark/>
          </w:tcPr>
          <w:p w14:paraId="745B0AD8" w14:textId="77777777" w:rsidR="00F32096" w:rsidRPr="00F32096" w:rsidRDefault="00F32096" w:rsidP="00F32096">
            <w:pPr>
              <w:jc w:val="center"/>
              <w:rPr>
                <w:b/>
                <w:bCs/>
                <w:sz w:val="32"/>
                <w:szCs w:val="32"/>
              </w:rPr>
            </w:pPr>
            <w:r w:rsidRPr="00F32096">
              <w:rPr>
                <w:b/>
                <w:bCs/>
                <w:sz w:val="32"/>
                <w:szCs w:val="32"/>
              </w:rPr>
              <w:lastRenderedPageBreak/>
              <w:br w:type="page"/>
              <w:t>Modul 16: Dosisplanlægning af ekstern stråleterapi</w:t>
            </w:r>
          </w:p>
        </w:tc>
      </w:tr>
    </w:tbl>
    <w:p w14:paraId="66BE2211" w14:textId="77777777" w:rsidR="00374945" w:rsidRPr="0070555D" w:rsidRDefault="00374945" w:rsidP="0037494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374945" w:rsidRPr="0070555D" w14:paraId="0C9CBCF7" w14:textId="77777777" w:rsidTr="001F037E">
        <w:trPr>
          <w:trHeight w:val="286"/>
        </w:trPr>
        <w:tc>
          <w:tcPr>
            <w:tcW w:w="7633" w:type="dxa"/>
            <w:tcBorders>
              <w:top w:val="nil"/>
              <w:left w:val="nil"/>
              <w:bottom w:val="single" w:sz="12" w:space="0" w:color="auto"/>
              <w:right w:val="single" w:sz="12" w:space="0" w:color="auto"/>
            </w:tcBorders>
          </w:tcPr>
          <w:p w14:paraId="272DD54C" w14:textId="77777777" w:rsidR="00374945" w:rsidRPr="0070555D" w:rsidRDefault="00374945" w:rsidP="001F037E"/>
        </w:tc>
        <w:tc>
          <w:tcPr>
            <w:tcW w:w="2125" w:type="dxa"/>
            <w:tcBorders>
              <w:top w:val="single" w:sz="12" w:space="0" w:color="auto"/>
              <w:left w:val="single" w:sz="6" w:space="0" w:color="auto"/>
              <w:bottom w:val="single" w:sz="12" w:space="0" w:color="auto"/>
              <w:right w:val="single" w:sz="12" w:space="0" w:color="auto"/>
            </w:tcBorders>
            <w:hideMark/>
          </w:tcPr>
          <w:p w14:paraId="245C8666" w14:textId="77777777" w:rsidR="00374945" w:rsidRPr="00530216" w:rsidRDefault="00374945" w:rsidP="001F037E">
            <w:pPr>
              <w:jc w:val="center"/>
              <w:rPr>
                <w:b/>
                <w:bCs/>
              </w:rPr>
            </w:pPr>
            <w:r w:rsidRPr="00530216">
              <w:rPr>
                <w:b/>
                <w:bCs/>
              </w:rPr>
              <w:t>Ja (sæt X)</w:t>
            </w:r>
          </w:p>
        </w:tc>
      </w:tr>
      <w:tr w:rsidR="00374945" w:rsidRPr="0070555D" w14:paraId="286A1460" w14:textId="77777777" w:rsidTr="001F037E">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740A1543" w14:textId="77777777" w:rsidR="00374945" w:rsidRPr="00530216" w:rsidRDefault="00374945" w:rsidP="001F037E">
            <w:pPr>
              <w:rPr>
                <w:b/>
                <w:bCs/>
              </w:rPr>
            </w:pPr>
            <w:r w:rsidRPr="00530216">
              <w:rPr>
                <w:b/>
                <w:bCs/>
              </w:rPr>
              <w:t>Ønsker udtalelse fra Uddannelsesrådet</w:t>
            </w:r>
          </w:p>
          <w:p w14:paraId="41DE9AC2" w14:textId="77777777" w:rsidR="00374945" w:rsidRPr="00530216" w:rsidRDefault="00374945" w:rsidP="001F037E">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13E3E237" w14:textId="77777777" w:rsidR="00374945" w:rsidRPr="0070555D" w:rsidRDefault="00374945" w:rsidP="001F037E">
            <w:pPr>
              <w:jc w:val="center"/>
            </w:pPr>
          </w:p>
        </w:tc>
      </w:tr>
      <w:tr w:rsidR="00374945" w:rsidRPr="0070555D" w14:paraId="6F1B2503" w14:textId="77777777" w:rsidTr="001F037E">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089C69CA" w14:textId="77777777" w:rsidR="00374945" w:rsidRPr="00530216" w:rsidRDefault="00374945" w:rsidP="001F037E">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739325B9" w14:textId="77777777" w:rsidR="00374945" w:rsidRPr="0070555D" w:rsidRDefault="00374945" w:rsidP="001F037E">
            <w:pPr>
              <w:jc w:val="center"/>
            </w:pPr>
          </w:p>
        </w:tc>
      </w:tr>
      <w:tr w:rsidR="00374945" w:rsidRPr="0070555D" w14:paraId="1C34D2E4" w14:textId="77777777" w:rsidTr="001F037E">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7F67D933" w14:textId="77777777" w:rsidR="00374945" w:rsidRPr="00530216" w:rsidRDefault="00374945" w:rsidP="001F037E">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4E047622" w14:textId="77777777" w:rsidR="00374945" w:rsidRPr="0070555D" w:rsidRDefault="00374945" w:rsidP="001F037E">
            <w:pPr>
              <w:jc w:val="center"/>
            </w:pPr>
          </w:p>
        </w:tc>
      </w:tr>
    </w:tbl>
    <w:p w14:paraId="318B34D1" w14:textId="77777777" w:rsidR="00374945" w:rsidRPr="0070555D" w:rsidRDefault="00374945" w:rsidP="00374945">
      <w:pPr>
        <w:pStyle w:val="Modulindhold"/>
      </w:pPr>
    </w:p>
    <w:p w14:paraId="44761469" w14:textId="77777777" w:rsidR="00374945" w:rsidRPr="0070555D" w:rsidRDefault="00374945" w:rsidP="00374945">
      <w:pPr>
        <w:pStyle w:val="Modulindhold"/>
        <w:rPr>
          <w:b/>
          <w:i/>
          <w:iCs/>
        </w:rPr>
      </w:pPr>
      <w:r w:rsidRPr="0070555D">
        <w:rPr>
          <w:b/>
          <w:i/>
          <w:iCs/>
        </w:rPr>
        <w:t>Gennemført:</w:t>
      </w:r>
    </w:p>
    <w:p w14:paraId="00F9DBDC" w14:textId="77777777" w:rsidR="00374945" w:rsidRPr="0070555D" w:rsidRDefault="00374945" w:rsidP="00374945">
      <w:pPr>
        <w:pStyle w:val="Modulindhold"/>
      </w:pPr>
      <w:r w:rsidRPr="0070555D">
        <w:rPr>
          <w:b/>
        </w:rPr>
        <w:t>Litteratur:</w:t>
      </w:r>
      <w:r w:rsidRPr="0070555D">
        <w:t xml:space="preserve"> </w:t>
      </w:r>
    </w:p>
    <w:p w14:paraId="0C7446FD" w14:textId="77777777" w:rsidR="00374945" w:rsidRPr="0070555D" w:rsidRDefault="00374945" w:rsidP="00374945">
      <w:pPr>
        <w:pStyle w:val="Modulindhold"/>
        <w:rPr>
          <w:b/>
        </w:rPr>
      </w:pPr>
    </w:p>
    <w:p w14:paraId="63D41700" w14:textId="77777777" w:rsidR="00374945" w:rsidRPr="0070555D" w:rsidRDefault="00374945" w:rsidP="00374945">
      <w:pPr>
        <w:pStyle w:val="Modulindhold"/>
        <w:rPr>
          <w:b/>
        </w:rPr>
      </w:pPr>
    </w:p>
    <w:p w14:paraId="5A833E17" w14:textId="77777777" w:rsidR="00374945" w:rsidRPr="0070555D" w:rsidRDefault="00374945" w:rsidP="00374945">
      <w:pPr>
        <w:pStyle w:val="Modulindhold"/>
        <w:rPr>
          <w:b/>
        </w:rPr>
      </w:pPr>
    </w:p>
    <w:p w14:paraId="77F1EDD7" w14:textId="77777777" w:rsidR="00374945" w:rsidRPr="0070555D" w:rsidRDefault="00374945" w:rsidP="00374945">
      <w:pPr>
        <w:pStyle w:val="Modulindhold"/>
        <w:rPr>
          <w:b/>
        </w:rPr>
      </w:pPr>
      <w:r w:rsidRPr="0070555D">
        <w:rPr>
          <w:b/>
        </w:rPr>
        <w:t>Praksis/Klinisk:</w:t>
      </w:r>
    </w:p>
    <w:p w14:paraId="173E4A1E" w14:textId="77777777" w:rsidR="00374945" w:rsidRPr="0070555D" w:rsidRDefault="00374945" w:rsidP="00374945">
      <w:pPr>
        <w:pStyle w:val="Modulindhold"/>
        <w:rPr>
          <w:b/>
        </w:rPr>
      </w:pPr>
    </w:p>
    <w:p w14:paraId="4BAE21DC" w14:textId="77777777" w:rsidR="00374945" w:rsidRPr="0070555D" w:rsidRDefault="00374945" w:rsidP="00374945">
      <w:pPr>
        <w:pStyle w:val="Modulindhold"/>
        <w:rPr>
          <w:b/>
        </w:rPr>
      </w:pPr>
    </w:p>
    <w:p w14:paraId="7255E144" w14:textId="77777777" w:rsidR="00374945" w:rsidRPr="0070555D" w:rsidRDefault="00374945" w:rsidP="00374945">
      <w:pPr>
        <w:pStyle w:val="Modulindhold"/>
        <w:rPr>
          <w:b/>
        </w:rPr>
      </w:pPr>
    </w:p>
    <w:p w14:paraId="63AFE091" w14:textId="77777777" w:rsidR="00374945" w:rsidRPr="0070555D" w:rsidRDefault="00374945" w:rsidP="00374945">
      <w:pPr>
        <w:pStyle w:val="Modulindhold"/>
        <w:rPr>
          <w:b/>
        </w:rPr>
      </w:pPr>
      <w:r w:rsidRPr="0070555D">
        <w:rPr>
          <w:b/>
        </w:rPr>
        <w:t>Kurser:</w:t>
      </w:r>
    </w:p>
    <w:p w14:paraId="6D47060C" w14:textId="77777777" w:rsidR="00374945" w:rsidRPr="0070555D" w:rsidRDefault="00374945" w:rsidP="00374945">
      <w:pPr>
        <w:pStyle w:val="Modulindhold"/>
        <w:rPr>
          <w:b/>
        </w:rPr>
      </w:pPr>
    </w:p>
    <w:p w14:paraId="58BFDF5D" w14:textId="77777777" w:rsidR="00374945" w:rsidRPr="0070555D" w:rsidRDefault="00374945" w:rsidP="00374945">
      <w:pPr>
        <w:pStyle w:val="Modulindhold"/>
        <w:rPr>
          <w:b/>
        </w:rPr>
      </w:pPr>
    </w:p>
    <w:p w14:paraId="53E8C6EE" w14:textId="77777777" w:rsidR="00374945" w:rsidRPr="0070555D" w:rsidRDefault="00374945" w:rsidP="00374945">
      <w:pPr>
        <w:pStyle w:val="Modulindhold"/>
        <w:rPr>
          <w:b/>
        </w:rPr>
      </w:pPr>
    </w:p>
    <w:p w14:paraId="242471A1" w14:textId="77777777" w:rsidR="00374945" w:rsidRPr="0070555D" w:rsidRDefault="00374945" w:rsidP="00374945">
      <w:pPr>
        <w:pStyle w:val="Modulindhold"/>
        <w:rPr>
          <w:b/>
        </w:rPr>
      </w:pPr>
      <w:r w:rsidRPr="0070555D">
        <w:rPr>
          <w:b/>
        </w:rPr>
        <w:t>————————————————————————————————————————</w:t>
      </w:r>
      <w:r w:rsidRPr="0070555D">
        <w:rPr>
          <w:b/>
          <w:i/>
          <w:iCs/>
        </w:rPr>
        <w:t>Planlagt:</w:t>
      </w:r>
    </w:p>
    <w:p w14:paraId="2527E6CF" w14:textId="77777777" w:rsidR="00374945" w:rsidRPr="0070555D" w:rsidRDefault="00374945" w:rsidP="00374945">
      <w:pPr>
        <w:pStyle w:val="Modulindhold"/>
      </w:pPr>
      <w:r w:rsidRPr="0070555D">
        <w:rPr>
          <w:b/>
        </w:rPr>
        <w:t>Litteratur:</w:t>
      </w:r>
      <w:r w:rsidRPr="0070555D">
        <w:t xml:space="preserve"> </w:t>
      </w:r>
    </w:p>
    <w:p w14:paraId="06CE6B52" w14:textId="77777777" w:rsidR="00374945" w:rsidRDefault="00374945" w:rsidP="00374945">
      <w:pPr>
        <w:pStyle w:val="Modulindhold"/>
        <w:rPr>
          <w:b/>
        </w:rPr>
      </w:pPr>
    </w:p>
    <w:p w14:paraId="37F7CD48" w14:textId="77777777" w:rsidR="00374945" w:rsidRPr="0070555D" w:rsidRDefault="00374945" w:rsidP="00374945">
      <w:pPr>
        <w:pStyle w:val="Modulindhold"/>
        <w:rPr>
          <w:b/>
        </w:rPr>
      </w:pPr>
    </w:p>
    <w:p w14:paraId="388B083E" w14:textId="77777777" w:rsidR="00374945" w:rsidRPr="0070555D" w:rsidRDefault="00374945" w:rsidP="00374945">
      <w:pPr>
        <w:pStyle w:val="Modulindhold"/>
        <w:rPr>
          <w:b/>
        </w:rPr>
      </w:pPr>
    </w:p>
    <w:p w14:paraId="48C7F822" w14:textId="77777777" w:rsidR="00374945" w:rsidRPr="0070555D" w:rsidRDefault="00374945" w:rsidP="00374945">
      <w:pPr>
        <w:pStyle w:val="Modulindhold"/>
        <w:rPr>
          <w:b/>
        </w:rPr>
      </w:pPr>
      <w:r w:rsidRPr="0070555D">
        <w:rPr>
          <w:b/>
        </w:rPr>
        <w:t>Praksis/Klinisk:</w:t>
      </w:r>
    </w:p>
    <w:p w14:paraId="3A870060" w14:textId="77777777" w:rsidR="00374945" w:rsidRDefault="00374945" w:rsidP="00374945">
      <w:pPr>
        <w:pStyle w:val="Modulindhold"/>
        <w:rPr>
          <w:b/>
        </w:rPr>
      </w:pPr>
    </w:p>
    <w:p w14:paraId="68263C6A" w14:textId="77777777" w:rsidR="00374945" w:rsidRPr="0070555D" w:rsidRDefault="00374945" w:rsidP="00374945">
      <w:pPr>
        <w:pStyle w:val="Modulindhold"/>
        <w:rPr>
          <w:b/>
        </w:rPr>
      </w:pPr>
    </w:p>
    <w:p w14:paraId="1DE88AAC" w14:textId="77777777" w:rsidR="00374945" w:rsidRPr="0070555D" w:rsidRDefault="00374945" w:rsidP="00374945">
      <w:pPr>
        <w:pStyle w:val="Modulindhold"/>
        <w:rPr>
          <w:b/>
        </w:rPr>
      </w:pPr>
    </w:p>
    <w:p w14:paraId="7D1CABFE" w14:textId="77777777" w:rsidR="00374945" w:rsidRPr="0070555D" w:rsidRDefault="00374945" w:rsidP="00374945">
      <w:pPr>
        <w:pStyle w:val="Modulindhold"/>
        <w:rPr>
          <w:b/>
        </w:rPr>
      </w:pPr>
      <w:r w:rsidRPr="0070555D">
        <w:rPr>
          <w:b/>
        </w:rPr>
        <w:t>Kurser:</w:t>
      </w:r>
    </w:p>
    <w:p w14:paraId="0BC2F38C" w14:textId="77777777" w:rsidR="00F32096" w:rsidRDefault="00F32096" w:rsidP="00374945">
      <w:pPr>
        <w:pStyle w:val="Modulindhold"/>
      </w:pPr>
      <w:r>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F32096" w14:paraId="6F6D75B6" w14:textId="77777777" w:rsidTr="00374945">
        <w:trPr>
          <w:trHeight w:val="421"/>
        </w:trPr>
        <w:tc>
          <w:tcPr>
            <w:tcW w:w="9748" w:type="dxa"/>
            <w:shd w:val="clear" w:color="auto" w:fill="D9D9D9" w:themeFill="background1" w:themeFillShade="D9"/>
            <w:vAlign w:val="center"/>
            <w:hideMark/>
          </w:tcPr>
          <w:p w14:paraId="510607FE" w14:textId="77777777" w:rsidR="00F32096" w:rsidRPr="00F32096" w:rsidRDefault="00F32096" w:rsidP="00F32096">
            <w:pPr>
              <w:jc w:val="center"/>
              <w:rPr>
                <w:b/>
                <w:bCs/>
                <w:sz w:val="32"/>
                <w:szCs w:val="32"/>
              </w:rPr>
            </w:pPr>
            <w:r w:rsidRPr="00F32096">
              <w:rPr>
                <w:b/>
                <w:bCs/>
                <w:sz w:val="32"/>
                <w:szCs w:val="32"/>
              </w:rPr>
              <w:lastRenderedPageBreak/>
              <w:br w:type="page"/>
              <w:t xml:space="preserve">Modul 17: </w:t>
            </w:r>
            <w:proofErr w:type="spellStart"/>
            <w:r w:rsidRPr="00F32096">
              <w:rPr>
                <w:b/>
                <w:bCs/>
                <w:sz w:val="32"/>
                <w:szCs w:val="32"/>
              </w:rPr>
              <w:t>Brachyterapi</w:t>
            </w:r>
            <w:proofErr w:type="spellEnd"/>
          </w:p>
        </w:tc>
      </w:tr>
    </w:tbl>
    <w:p w14:paraId="21DBEF06" w14:textId="77777777" w:rsidR="00374945" w:rsidRPr="0070555D" w:rsidRDefault="00374945" w:rsidP="0037494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374945" w:rsidRPr="0070555D" w14:paraId="2E9BDB78" w14:textId="77777777" w:rsidTr="001F037E">
        <w:trPr>
          <w:trHeight w:val="286"/>
        </w:trPr>
        <w:tc>
          <w:tcPr>
            <w:tcW w:w="7633" w:type="dxa"/>
            <w:tcBorders>
              <w:top w:val="nil"/>
              <w:left w:val="nil"/>
              <w:bottom w:val="single" w:sz="12" w:space="0" w:color="auto"/>
              <w:right w:val="single" w:sz="12" w:space="0" w:color="auto"/>
            </w:tcBorders>
          </w:tcPr>
          <w:p w14:paraId="0D6D6D8F" w14:textId="77777777" w:rsidR="00374945" w:rsidRPr="0070555D" w:rsidRDefault="00374945" w:rsidP="001F037E"/>
        </w:tc>
        <w:tc>
          <w:tcPr>
            <w:tcW w:w="2125" w:type="dxa"/>
            <w:tcBorders>
              <w:top w:val="single" w:sz="12" w:space="0" w:color="auto"/>
              <w:left w:val="single" w:sz="6" w:space="0" w:color="auto"/>
              <w:bottom w:val="single" w:sz="12" w:space="0" w:color="auto"/>
              <w:right w:val="single" w:sz="12" w:space="0" w:color="auto"/>
            </w:tcBorders>
            <w:hideMark/>
          </w:tcPr>
          <w:p w14:paraId="3A10B927" w14:textId="77777777" w:rsidR="00374945" w:rsidRPr="00530216" w:rsidRDefault="00374945" w:rsidP="001F037E">
            <w:pPr>
              <w:jc w:val="center"/>
              <w:rPr>
                <w:b/>
                <w:bCs/>
              </w:rPr>
            </w:pPr>
            <w:r w:rsidRPr="00530216">
              <w:rPr>
                <w:b/>
                <w:bCs/>
              </w:rPr>
              <w:t>Ja (sæt X)</w:t>
            </w:r>
          </w:p>
        </w:tc>
      </w:tr>
      <w:tr w:rsidR="00374945" w:rsidRPr="0070555D" w14:paraId="7C0C2681" w14:textId="77777777" w:rsidTr="001F037E">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2C3F5D51" w14:textId="77777777" w:rsidR="00374945" w:rsidRPr="00530216" w:rsidRDefault="00374945" w:rsidP="001F037E">
            <w:pPr>
              <w:rPr>
                <w:b/>
                <w:bCs/>
              </w:rPr>
            </w:pPr>
            <w:r w:rsidRPr="00530216">
              <w:rPr>
                <w:b/>
                <w:bCs/>
              </w:rPr>
              <w:t>Ønsker udtalelse fra Uddannelsesrådet</w:t>
            </w:r>
          </w:p>
          <w:p w14:paraId="15EBB449" w14:textId="77777777" w:rsidR="00374945" w:rsidRPr="00530216" w:rsidRDefault="00374945" w:rsidP="001F037E">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0E700F6B" w14:textId="77777777" w:rsidR="00374945" w:rsidRPr="0070555D" w:rsidRDefault="00374945" w:rsidP="001F037E">
            <w:pPr>
              <w:jc w:val="center"/>
            </w:pPr>
          </w:p>
        </w:tc>
      </w:tr>
      <w:tr w:rsidR="00374945" w:rsidRPr="0070555D" w14:paraId="7495B87C" w14:textId="77777777" w:rsidTr="001F037E">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792E0A43" w14:textId="77777777" w:rsidR="00374945" w:rsidRPr="00530216" w:rsidRDefault="00374945" w:rsidP="001F037E">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764C9FA7" w14:textId="77777777" w:rsidR="00374945" w:rsidRPr="0070555D" w:rsidRDefault="00374945" w:rsidP="001F037E">
            <w:pPr>
              <w:jc w:val="center"/>
            </w:pPr>
          </w:p>
        </w:tc>
      </w:tr>
      <w:tr w:rsidR="00374945" w:rsidRPr="0070555D" w14:paraId="6ABDFFAC" w14:textId="77777777" w:rsidTr="001F037E">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2ED35FC3" w14:textId="77777777" w:rsidR="00374945" w:rsidRPr="00530216" w:rsidRDefault="00374945" w:rsidP="001F037E">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7E0D9946" w14:textId="77777777" w:rsidR="00374945" w:rsidRPr="0070555D" w:rsidRDefault="00374945" w:rsidP="001F037E">
            <w:pPr>
              <w:jc w:val="center"/>
            </w:pPr>
          </w:p>
        </w:tc>
      </w:tr>
    </w:tbl>
    <w:p w14:paraId="16066365" w14:textId="77777777" w:rsidR="00374945" w:rsidRPr="0070555D" w:rsidRDefault="00374945" w:rsidP="00374945">
      <w:pPr>
        <w:pStyle w:val="Modulindhold"/>
      </w:pPr>
    </w:p>
    <w:p w14:paraId="0E1FE17A" w14:textId="77777777" w:rsidR="00374945" w:rsidRPr="0070555D" w:rsidRDefault="00374945" w:rsidP="00374945">
      <w:pPr>
        <w:pStyle w:val="Modulindhold"/>
        <w:rPr>
          <w:b/>
          <w:i/>
          <w:iCs/>
        </w:rPr>
      </w:pPr>
      <w:r w:rsidRPr="0070555D">
        <w:rPr>
          <w:b/>
          <w:i/>
          <w:iCs/>
        </w:rPr>
        <w:t>Gennemført:</w:t>
      </w:r>
    </w:p>
    <w:p w14:paraId="7819B93E" w14:textId="77777777" w:rsidR="00374945" w:rsidRPr="0070555D" w:rsidRDefault="00374945" w:rsidP="00374945">
      <w:pPr>
        <w:pStyle w:val="Modulindhold"/>
      </w:pPr>
      <w:r w:rsidRPr="0070555D">
        <w:rPr>
          <w:b/>
        </w:rPr>
        <w:t>Litteratur:</w:t>
      </w:r>
      <w:r w:rsidRPr="0070555D">
        <w:t xml:space="preserve"> </w:t>
      </w:r>
    </w:p>
    <w:p w14:paraId="0DE47B02" w14:textId="77777777" w:rsidR="00374945" w:rsidRPr="0070555D" w:rsidRDefault="00374945" w:rsidP="00374945">
      <w:pPr>
        <w:pStyle w:val="Modulindhold"/>
        <w:rPr>
          <w:b/>
        </w:rPr>
      </w:pPr>
    </w:p>
    <w:p w14:paraId="114FBC65" w14:textId="77777777" w:rsidR="00374945" w:rsidRPr="0070555D" w:rsidRDefault="00374945" w:rsidP="00374945">
      <w:pPr>
        <w:pStyle w:val="Modulindhold"/>
        <w:rPr>
          <w:b/>
        </w:rPr>
      </w:pPr>
    </w:p>
    <w:p w14:paraId="3AFB18CD" w14:textId="77777777" w:rsidR="00374945" w:rsidRPr="0070555D" w:rsidRDefault="00374945" w:rsidP="00374945">
      <w:pPr>
        <w:pStyle w:val="Modulindhold"/>
        <w:rPr>
          <w:b/>
        </w:rPr>
      </w:pPr>
    </w:p>
    <w:p w14:paraId="4DF34D75" w14:textId="77777777" w:rsidR="00374945" w:rsidRPr="0070555D" w:rsidRDefault="00374945" w:rsidP="00374945">
      <w:pPr>
        <w:pStyle w:val="Modulindhold"/>
        <w:rPr>
          <w:b/>
        </w:rPr>
      </w:pPr>
      <w:r w:rsidRPr="0070555D">
        <w:rPr>
          <w:b/>
        </w:rPr>
        <w:t>Praksis/Klinisk:</w:t>
      </w:r>
    </w:p>
    <w:p w14:paraId="09EF6B4E" w14:textId="77777777" w:rsidR="00374945" w:rsidRPr="0070555D" w:rsidRDefault="00374945" w:rsidP="00374945">
      <w:pPr>
        <w:pStyle w:val="Modulindhold"/>
        <w:rPr>
          <w:b/>
        </w:rPr>
      </w:pPr>
    </w:p>
    <w:p w14:paraId="40F45518" w14:textId="77777777" w:rsidR="00374945" w:rsidRPr="0070555D" w:rsidRDefault="00374945" w:rsidP="00374945">
      <w:pPr>
        <w:pStyle w:val="Modulindhold"/>
        <w:rPr>
          <w:b/>
        </w:rPr>
      </w:pPr>
    </w:p>
    <w:p w14:paraId="787157AD" w14:textId="77777777" w:rsidR="00374945" w:rsidRPr="0070555D" w:rsidRDefault="00374945" w:rsidP="00374945">
      <w:pPr>
        <w:pStyle w:val="Modulindhold"/>
        <w:rPr>
          <w:b/>
        </w:rPr>
      </w:pPr>
    </w:p>
    <w:p w14:paraId="2F3D7F82" w14:textId="77777777" w:rsidR="00374945" w:rsidRPr="0070555D" w:rsidRDefault="00374945" w:rsidP="00374945">
      <w:pPr>
        <w:pStyle w:val="Modulindhold"/>
        <w:rPr>
          <w:b/>
        </w:rPr>
      </w:pPr>
      <w:r w:rsidRPr="0070555D">
        <w:rPr>
          <w:b/>
        </w:rPr>
        <w:t>Kurser:</w:t>
      </w:r>
    </w:p>
    <w:p w14:paraId="65517B36" w14:textId="77777777" w:rsidR="00374945" w:rsidRPr="0070555D" w:rsidRDefault="00374945" w:rsidP="00374945">
      <w:pPr>
        <w:pStyle w:val="Modulindhold"/>
        <w:rPr>
          <w:b/>
        </w:rPr>
      </w:pPr>
    </w:p>
    <w:p w14:paraId="01F0B06C" w14:textId="77777777" w:rsidR="00374945" w:rsidRPr="0070555D" w:rsidRDefault="00374945" w:rsidP="00374945">
      <w:pPr>
        <w:pStyle w:val="Modulindhold"/>
        <w:rPr>
          <w:b/>
        </w:rPr>
      </w:pPr>
    </w:p>
    <w:p w14:paraId="09ACBEA2" w14:textId="77777777" w:rsidR="00374945" w:rsidRPr="0070555D" w:rsidRDefault="00374945" w:rsidP="00374945">
      <w:pPr>
        <w:pStyle w:val="Modulindhold"/>
        <w:rPr>
          <w:b/>
        </w:rPr>
      </w:pPr>
    </w:p>
    <w:p w14:paraId="431A0473" w14:textId="77777777" w:rsidR="00374945" w:rsidRPr="0070555D" w:rsidRDefault="00374945" w:rsidP="00374945">
      <w:pPr>
        <w:pStyle w:val="Modulindhold"/>
        <w:rPr>
          <w:b/>
        </w:rPr>
      </w:pPr>
      <w:r w:rsidRPr="0070555D">
        <w:rPr>
          <w:b/>
        </w:rPr>
        <w:t>————————————————————————————————————————</w:t>
      </w:r>
      <w:r w:rsidRPr="0070555D">
        <w:rPr>
          <w:b/>
          <w:i/>
          <w:iCs/>
        </w:rPr>
        <w:t>Planlagt:</w:t>
      </w:r>
    </w:p>
    <w:p w14:paraId="58299811" w14:textId="77777777" w:rsidR="00374945" w:rsidRPr="0070555D" w:rsidRDefault="00374945" w:rsidP="00374945">
      <w:pPr>
        <w:pStyle w:val="Modulindhold"/>
      </w:pPr>
      <w:r w:rsidRPr="0070555D">
        <w:rPr>
          <w:b/>
        </w:rPr>
        <w:t>Litteratur:</w:t>
      </w:r>
      <w:r w:rsidRPr="0070555D">
        <w:t xml:space="preserve"> </w:t>
      </w:r>
    </w:p>
    <w:p w14:paraId="4EBBAF19" w14:textId="77777777" w:rsidR="00374945" w:rsidRDefault="00374945" w:rsidP="00374945">
      <w:pPr>
        <w:pStyle w:val="Modulindhold"/>
        <w:rPr>
          <w:b/>
        </w:rPr>
      </w:pPr>
    </w:p>
    <w:p w14:paraId="113933A4" w14:textId="77777777" w:rsidR="00374945" w:rsidRPr="0070555D" w:rsidRDefault="00374945" w:rsidP="00374945">
      <w:pPr>
        <w:pStyle w:val="Modulindhold"/>
        <w:rPr>
          <w:b/>
        </w:rPr>
      </w:pPr>
    </w:p>
    <w:p w14:paraId="5A7EE116" w14:textId="77777777" w:rsidR="00374945" w:rsidRPr="0070555D" w:rsidRDefault="00374945" w:rsidP="00374945">
      <w:pPr>
        <w:pStyle w:val="Modulindhold"/>
        <w:rPr>
          <w:b/>
        </w:rPr>
      </w:pPr>
    </w:p>
    <w:p w14:paraId="508DDFE9" w14:textId="77777777" w:rsidR="00374945" w:rsidRPr="0070555D" w:rsidRDefault="00374945" w:rsidP="00374945">
      <w:pPr>
        <w:pStyle w:val="Modulindhold"/>
        <w:rPr>
          <w:b/>
        </w:rPr>
      </w:pPr>
      <w:r w:rsidRPr="0070555D">
        <w:rPr>
          <w:b/>
        </w:rPr>
        <w:t>Praksis/Klinisk:</w:t>
      </w:r>
    </w:p>
    <w:p w14:paraId="6DD3BC18" w14:textId="77777777" w:rsidR="00374945" w:rsidRDefault="00374945" w:rsidP="00374945">
      <w:pPr>
        <w:pStyle w:val="Modulindhold"/>
        <w:rPr>
          <w:b/>
        </w:rPr>
      </w:pPr>
    </w:p>
    <w:p w14:paraId="6EE3C560" w14:textId="77777777" w:rsidR="00374945" w:rsidRPr="0070555D" w:rsidRDefault="00374945" w:rsidP="00374945">
      <w:pPr>
        <w:pStyle w:val="Modulindhold"/>
        <w:rPr>
          <w:b/>
        </w:rPr>
      </w:pPr>
    </w:p>
    <w:p w14:paraId="3317DA01" w14:textId="77777777" w:rsidR="00374945" w:rsidRPr="0070555D" w:rsidRDefault="00374945" w:rsidP="00374945">
      <w:pPr>
        <w:pStyle w:val="Modulindhold"/>
        <w:rPr>
          <w:b/>
        </w:rPr>
      </w:pPr>
    </w:p>
    <w:p w14:paraId="35132205" w14:textId="77777777" w:rsidR="00374945" w:rsidRPr="0070555D" w:rsidRDefault="00374945" w:rsidP="00374945">
      <w:pPr>
        <w:pStyle w:val="Modulindhold"/>
        <w:rPr>
          <w:b/>
        </w:rPr>
      </w:pPr>
      <w:r w:rsidRPr="0070555D">
        <w:rPr>
          <w:b/>
        </w:rPr>
        <w:t>Kurser:</w:t>
      </w:r>
    </w:p>
    <w:p w14:paraId="6FD30404" w14:textId="77777777" w:rsidR="00F32096" w:rsidRDefault="00F32096" w:rsidP="00374945">
      <w:pPr>
        <w:pStyle w:val="Modulindhold"/>
      </w:pPr>
      <w:r>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F32096" w14:paraId="0346FC33" w14:textId="77777777" w:rsidTr="00374945">
        <w:trPr>
          <w:trHeight w:val="421"/>
        </w:trPr>
        <w:tc>
          <w:tcPr>
            <w:tcW w:w="9748" w:type="dxa"/>
            <w:shd w:val="clear" w:color="auto" w:fill="D9D9D9" w:themeFill="background1" w:themeFillShade="D9"/>
            <w:vAlign w:val="center"/>
            <w:hideMark/>
          </w:tcPr>
          <w:p w14:paraId="0D4DF89B" w14:textId="77777777" w:rsidR="00F32096" w:rsidRPr="00F32096" w:rsidRDefault="00F32096" w:rsidP="00F32096">
            <w:pPr>
              <w:jc w:val="center"/>
              <w:rPr>
                <w:b/>
                <w:bCs/>
                <w:sz w:val="32"/>
                <w:szCs w:val="32"/>
              </w:rPr>
            </w:pPr>
            <w:r w:rsidRPr="00F32096">
              <w:rPr>
                <w:b/>
                <w:bCs/>
                <w:sz w:val="32"/>
                <w:szCs w:val="32"/>
              </w:rPr>
              <w:lastRenderedPageBreak/>
              <w:br w:type="page"/>
              <w:t>Modul 18: Partikelanlæg, apparatur og behandling</w:t>
            </w:r>
          </w:p>
        </w:tc>
      </w:tr>
    </w:tbl>
    <w:p w14:paraId="58813E66" w14:textId="77777777" w:rsidR="00374945" w:rsidRPr="0070555D" w:rsidRDefault="00374945" w:rsidP="0037494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374945" w:rsidRPr="0070555D" w14:paraId="1D1F0FD7" w14:textId="77777777" w:rsidTr="001F037E">
        <w:trPr>
          <w:trHeight w:val="286"/>
        </w:trPr>
        <w:tc>
          <w:tcPr>
            <w:tcW w:w="7633" w:type="dxa"/>
            <w:tcBorders>
              <w:top w:val="nil"/>
              <w:left w:val="nil"/>
              <w:bottom w:val="single" w:sz="12" w:space="0" w:color="auto"/>
              <w:right w:val="single" w:sz="12" w:space="0" w:color="auto"/>
            </w:tcBorders>
          </w:tcPr>
          <w:p w14:paraId="7143C5AA" w14:textId="77777777" w:rsidR="00374945" w:rsidRPr="0070555D" w:rsidRDefault="00374945" w:rsidP="001F037E"/>
        </w:tc>
        <w:tc>
          <w:tcPr>
            <w:tcW w:w="2125" w:type="dxa"/>
            <w:tcBorders>
              <w:top w:val="single" w:sz="12" w:space="0" w:color="auto"/>
              <w:left w:val="single" w:sz="6" w:space="0" w:color="auto"/>
              <w:bottom w:val="single" w:sz="12" w:space="0" w:color="auto"/>
              <w:right w:val="single" w:sz="12" w:space="0" w:color="auto"/>
            </w:tcBorders>
            <w:hideMark/>
          </w:tcPr>
          <w:p w14:paraId="5002F934" w14:textId="77777777" w:rsidR="00374945" w:rsidRPr="00530216" w:rsidRDefault="00374945" w:rsidP="001F037E">
            <w:pPr>
              <w:jc w:val="center"/>
              <w:rPr>
                <w:b/>
                <w:bCs/>
              </w:rPr>
            </w:pPr>
            <w:r w:rsidRPr="00530216">
              <w:rPr>
                <w:b/>
                <w:bCs/>
              </w:rPr>
              <w:t>Ja (sæt X)</w:t>
            </w:r>
          </w:p>
        </w:tc>
      </w:tr>
      <w:tr w:rsidR="00374945" w:rsidRPr="0070555D" w14:paraId="1C0380A9" w14:textId="77777777" w:rsidTr="001F037E">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4BAF7DAD" w14:textId="77777777" w:rsidR="00374945" w:rsidRPr="00530216" w:rsidRDefault="00374945" w:rsidP="001F037E">
            <w:pPr>
              <w:rPr>
                <w:b/>
                <w:bCs/>
              </w:rPr>
            </w:pPr>
            <w:r w:rsidRPr="00530216">
              <w:rPr>
                <w:b/>
                <w:bCs/>
              </w:rPr>
              <w:t>Ønsker udtalelse fra Uddannelsesrådet</w:t>
            </w:r>
          </w:p>
          <w:p w14:paraId="26753622" w14:textId="77777777" w:rsidR="00374945" w:rsidRPr="00530216" w:rsidRDefault="00374945" w:rsidP="001F037E">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79AA797C" w14:textId="77777777" w:rsidR="00374945" w:rsidRPr="0070555D" w:rsidRDefault="00374945" w:rsidP="001F037E">
            <w:pPr>
              <w:jc w:val="center"/>
            </w:pPr>
          </w:p>
        </w:tc>
      </w:tr>
      <w:tr w:rsidR="00374945" w:rsidRPr="0070555D" w14:paraId="611F3EC9" w14:textId="77777777" w:rsidTr="001F037E">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4D6B9B8D" w14:textId="77777777" w:rsidR="00374945" w:rsidRPr="00530216" w:rsidRDefault="00374945" w:rsidP="001F037E">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343B46FE" w14:textId="77777777" w:rsidR="00374945" w:rsidRPr="0070555D" w:rsidRDefault="00374945" w:rsidP="001F037E">
            <w:pPr>
              <w:jc w:val="center"/>
            </w:pPr>
          </w:p>
        </w:tc>
      </w:tr>
      <w:tr w:rsidR="00374945" w:rsidRPr="0070555D" w14:paraId="59C5B7A1" w14:textId="77777777" w:rsidTr="001F037E">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06B88DEC" w14:textId="77777777" w:rsidR="00374945" w:rsidRPr="00530216" w:rsidRDefault="00374945" w:rsidP="001F037E">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71295599" w14:textId="77777777" w:rsidR="00374945" w:rsidRPr="0070555D" w:rsidRDefault="00374945" w:rsidP="001F037E">
            <w:pPr>
              <w:jc w:val="center"/>
            </w:pPr>
          </w:p>
        </w:tc>
      </w:tr>
    </w:tbl>
    <w:p w14:paraId="11228ECE" w14:textId="77777777" w:rsidR="00374945" w:rsidRPr="0070555D" w:rsidRDefault="00374945" w:rsidP="00374945">
      <w:pPr>
        <w:pStyle w:val="Modulindhold"/>
      </w:pPr>
    </w:p>
    <w:p w14:paraId="75CD3D37" w14:textId="77777777" w:rsidR="00374945" w:rsidRPr="0070555D" w:rsidRDefault="00374945" w:rsidP="00374945">
      <w:pPr>
        <w:pStyle w:val="Modulindhold"/>
        <w:rPr>
          <w:b/>
          <w:i/>
          <w:iCs/>
        </w:rPr>
      </w:pPr>
      <w:r w:rsidRPr="0070555D">
        <w:rPr>
          <w:b/>
          <w:i/>
          <w:iCs/>
        </w:rPr>
        <w:t>Gennemført:</w:t>
      </w:r>
    </w:p>
    <w:p w14:paraId="5DB252A7" w14:textId="77777777" w:rsidR="00374945" w:rsidRPr="0070555D" w:rsidRDefault="00374945" w:rsidP="00374945">
      <w:pPr>
        <w:pStyle w:val="Modulindhold"/>
      </w:pPr>
      <w:r w:rsidRPr="0070555D">
        <w:rPr>
          <w:b/>
        </w:rPr>
        <w:t>Litteratur:</w:t>
      </w:r>
      <w:r w:rsidRPr="0070555D">
        <w:t xml:space="preserve"> </w:t>
      </w:r>
    </w:p>
    <w:p w14:paraId="1D19AB42" w14:textId="77777777" w:rsidR="00374945" w:rsidRPr="0070555D" w:rsidRDefault="00374945" w:rsidP="00374945">
      <w:pPr>
        <w:pStyle w:val="Modulindhold"/>
        <w:rPr>
          <w:b/>
        </w:rPr>
      </w:pPr>
    </w:p>
    <w:p w14:paraId="7CCBCD9A" w14:textId="77777777" w:rsidR="00374945" w:rsidRPr="0070555D" w:rsidRDefault="00374945" w:rsidP="00374945">
      <w:pPr>
        <w:pStyle w:val="Modulindhold"/>
        <w:rPr>
          <w:b/>
        </w:rPr>
      </w:pPr>
    </w:p>
    <w:p w14:paraId="319B89DA" w14:textId="77777777" w:rsidR="00374945" w:rsidRPr="0070555D" w:rsidRDefault="00374945" w:rsidP="00374945">
      <w:pPr>
        <w:pStyle w:val="Modulindhold"/>
        <w:rPr>
          <w:b/>
        </w:rPr>
      </w:pPr>
    </w:p>
    <w:p w14:paraId="3704423E" w14:textId="77777777" w:rsidR="00374945" w:rsidRPr="0070555D" w:rsidRDefault="00374945" w:rsidP="00374945">
      <w:pPr>
        <w:pStyle w:val="Modulindhold"/>
        <w:rPr>
          <w:b/>
        </w:rPr>
      </w:pPr>
      <w:r w:rsidRPr="0070555D">
        <w:rPr>
          <w:b/>
        </w:rPr>
        <w:t>Praksis/Klinisk:</w:t>
      </w:r>
    </w:p>
    <w:p w14:paraId="396E1A64" w14:textId="77777777" w:rsidR="00374945" w:rsidRPr="0070555D" w:rsidRDefault="00374945" w:rsidP="00374945">
      <w:pPr>
        <w:pStyle w:val="Modulindhold"/>
        <w:rPr>
          <w:b/>
        </w:rPr>
      </w:pPr>
    </w:p>
    <w:p w14:paraId="4FF74E50" w14:textId="77777777" w:rsidR="00374945" w:rsidRPr="0070555D" w:rsidRDefault="00374945" w:rsidP="00374945">
      <w:pPr>
        <w:pStyle w:val="Modulindhold"/>
        <w:rPr>
          <w:b/>
        </w:rPr>
      </w:pPr>
    </w:p>
    <w:p w14:paraId="5D8420B0" w14:textId="77777777" w:rsidR="00374945" w:rsidRPr="0070555D" w:rsidRDefault="00374945" w:rsidP="00374945">
      <w:pPr>
        <w:pStyle w:val="Modulindhold"/>
        <w:rPr>
          <w:b/>
        </w:rPr>
      </w:pPr>
    </w:p>
    <w:p w14:paraId="30E6E0AC" w14:textId="77777777" w:rsidR="00374945" w:rsidRPr="0070555D" w:rsidRDefault="00374945" w:rsidP="00374945">
      <w:pPr>
        <w:pStyle w:val="Modulindhold"/>
        <w:rPr>
          <w:b/>
        </w:rPr>
      </w:pPr>
      <w:r w:rsidRPr="0070555D">
        <w:rPr>
          <w:b/>
        </w:rPr>
        <w:t>Kurser:</w:t>
      </w:r>
    </w:p>
    <w:p w14:paraId="2445ED12" w14:textId="77777777" w:rsidR="00374945" w:rsidRPr="0070555D" w:rsidRDefault="00374945" w:rsidP="00374945">
      <w:pPr>
        <w:pStyle w:val="Modulindhold"/>
        <w:rPr>
          <w:b/>
        </w:rPr>
      </w:pPr>
    </w:p>
    <w:p w14:paraId="29A48310" w14:textId="77777777" w:rsidR="00374945" w:rsidRPr="0070555D" w:rsidRDefault="00374945" w:rsidP="00374945">
      <w:pPr>
        <w:pStyle w:val="Modulindhold"/>
        <w:rPr>
          <w:b/>
        </w:rPr>
      </w:pPr>
    </w:p>
    <w:p w14:paraId="2744C725" w14:textId="77777777" w:rsidR="00374945" w:rsidRPr="0070555D" w:rsidRDefault="00374945" w:rsidP="00374945">
      <w:pPr>
        <w:pStyle w:val="Modulindhold"/>
        <w:rPr>
          <w:b/>
        </w:rPr>
      </w:pPr>
    </w:p>
    <w:p w14:paraId="1498911D" w14:textId="77777777" w:rsidR="00374945" w:rsidRPr="0070555D" w:rsidRDefault="00374945" w:rsidP="00374945">
      <w:pPr>
        <w:pStyle w:val="Modulindhold"/>
        <w:rPr>
          <w:b/>
        </w:rPr>
      </w:pPr>
      <w:r w:rsidRPr="0070555D">
        <w:rPr>
          <w:b/>
        </w:rPr>
        <w:t>————————————————————————————————————————</w:t>
      </w:r>
      <w:r w:rsidRPr="0070555D">
        <w:rPr>
          <w:b/>
          <w:i/>
          <w:iCs/>
        </w:rPr>
        <w:t>Planlagt:</w:t>
      </w:r>
    </w:p>
    <w:p w14:paraId="3C03C1A1" w14:textId="77777777" w:rsidR="00374945" w:rsidRPr="0070555D" w:rsidRDefault="00374945" w:rsidP="00374945">
      <w:pPr>
        <w:pStyle w:val="Modulindhold"/>
      </w:pPr>
      <w:r w:rsidRPr="0070555D">
        <w:rPr>
          <w:b/>
        </w:rPr>
        <w:t>Litteratur:</w:t>
      </w:r>
      <w:r w:rsidRPr="0070555D">
        <w:t xml:space="preserve"> </w:t>
      </w:r>
    </w:p>
    <w:p w14:paraId="77280AE3" w14:textId="77777777" w:rsidR="00374945" w:rsidRDefault="00374945" w:rsidP="00374945">
      <w:pPr>
        <w:pStyle w:val="Modulindhold"/>
        <w:rPr>
          <w:b/>
        </w:rPr>
      </w:pPr>
    </w:p>
    <w:p w14:paraId="563698A8" w14:textId="77777777" w:rsidR="00374945" w:rsidRPr="0070555D" w:rsidRDefault="00374945" w:rsidP="00374945">
      <w:pPr>
        <w:pStyle w:val="Modulindhold"/>
        <w:rPr>
          <w:b/>
        </w:rPr>
      </w:pPr>
    </w:p>
    <w:p w14:paraId="078B37FB" w14:textId="77777777" w:rsidR="00374945" w:rsidRPr="0070555D" w:rsidRDefault="00374945" w:rsidP="00374945">
      <w:pPr>
        <w:pStyle w:val="Modulindhold"/>
        <w:rPr>
          <w:b/>
        </w:rPr>
      </w:pPr>
    </w:p>
    <w:p w14:paraId="02EF4E96" w14:textId="77777777" w:rsidR="00374945" w:rsidRPr="0070555D" w:rsidRDefault="00374945" w:rsidP="00374945">
      <w:pPr>
        <w:pStyle w:val="Modulindhold"/>
        <w:rPr>
          <w:b/>
        </w:rPr>
      </w:pPr>
      <w:r w:rsidRPr="0070555D">
        <w:rPr>
          <w:b/>
        </w:rPr>
        <w:t>Praksis/Klinisk:</w:t>
      </w:r>
    </w:p>
    <w:p w14:paraId="31A67F06" w14:textId="77777777" w:rsidR="00374945" w:rsidRDefault="00374945" w:rsidP="00374945">
      <w:pPr>
        <w:pStyle w:val="Modulindhold"/>
        <w:rPr>
          <w:b/>
        </w:rPr>
      </w:pPr>
    </w:p>
    <w:p w14:paraId="5B63DB4D" w14:textId="77777777" w:rsidR="00374945" w:rsidRPr="0070555D" w:rsidRDefault="00374945" w:rsidP="00374945">
      <w:pPr>
        <w:pStyle w:val="Modulindhold"/>
        <w:rPr>
          <w:b/>
        </w:rPr>
      </w:pPr>
    </w:p>
    <w:p w14:paraId="20E10CD0" w14:textId="77777777" w:rsidR="00374945" w:rsidRPr="0070555D" w:rsidRDefault="00374945" w:rsidP="00374945">
      <w:pPr>
        <w:pStyle w:val="Modulindhold"/>
        <w:rPr>
          <w:b/>
        </w:rPr>
      </w:pPr>
    </w:p>
    <w:p w14:paraId="74B55A5B" w14:textId="77777777" w:rsidR="00374945" w:rsidRPr="0070555D" w:rsidRDefault="00374945" w:rsidP="00374945">
      <w:pPr>
        <w:pStyle w:val="Modulindhold"/>
        <w:rPr>
          <w:b/>
        </w:rPr>
      </w:pPr>
      <w:r w:rsidRPr="0070555D">
        <w:rPr>
          <w:b/>
        </w:rPr>
        <w:t>Kurser:</w:t>
      </w:r>
    </w:p>
    <w:p w14:paraId="27517E12" w14:textId="77777777" w:rsidR="00F32096" w:rsidRDefault="00F32096" w:rsidP="00374945">
      <w:pPr>
        <w:pStyle w:val="Modulindhold"/>
      </w:pPr>
      <w:r>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F32096" w14:paraId="46636940" w14:textId="77777777" w:rsidTr="001F037E">
        <w:trPr>
          <w:trHeight w:val="421"/>
        </w:trPr>
        <w:tc>
          <w:tcPr>
            <w:tcW w:w="9743" w:type="dxa"/>
            <w:shd w:val="clear" w:color="auto" w:fill="D9D9D9" w:themeFill="background1" w:themeFillShade="D9"/>
            <w:vAlign w:val="center"/>
            <w:hideMark/>
          </w:tcPr>
          <w:p w14:paraId="7C5E3D52" w14:textId="77777777" w:rsidR="00F32096" w:rsidRPr="00F32096" w:rsidRDefault="00F32096" w:rsidP="00F32096">
            <w:pPr>
              <w:jc w:val="center"/>
              <w:rPr>
                <w:b/>
                <w:bCs/>
                <w:sz w:val="32"/>
                <w:szCs w:val="32"/>
              </w:rPr>
            </w:pPr>
            <w:r w:rsidRPr="00F32096">
              <w:rPr>
                <w:b/>
                <w:bCs/>
                <w:sz w:val="32"/>
                <w:szCs w:val="32"/>
              </w:rPr>
              <w:lastRenderedPageBreak/>
              <w:br w:type="page"/>
              <w:t>Modul 19: Afsluttende projekt</w:t>
            </w:r>
          </w:p>
        </w:tc>
      </w:tr>
    </w:tbl>
    <w:p w14:paraId="6EC99CD4" w14:textId="77777777" w:rsidR="00F32096" w:rsidRDefault="00F32096" w:rsidP="00F320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F32096" w14:paraId="6F28544C" w14:textId="77777777" w:rsidTr="001F037E">
        <w:trPr>
          <w:trHeight w:val="286"/>
        </w:trPr>
        <w:tc>
          <w:tcPr>
            <w:tcW w:w="7633" w:type="dxa"/>
            <w:tcBorders>
              <w:top w:val="nil"/>
              <w:left w:val="nil"/>
              <w:bottom w:val="single" w:sz="12" w:space="0" w:color="auto"/>
              <w:right w:val="single" w:sz="12" w:space="0" w:color="auto"/>
            </w:tcBorders>
          </w:tcPr>
          <w:p w14:paraId="47927663" w14:textId="77777777" w:rsidR="00F32096" w:rsidRDefault="00F32096" w:rsidP="001F03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2125" w:type="dxa"/>
            <w:tcBorders>
              <w:top w:val="single" w:sz="12" w:space="0" w:color="auto"/>
              <w:left w:val="single" w:sz="6" w:space="0" w:color="auto"/>
              <w:bottom w:val="single" w:sz="12" w:space="0" w:color="auto"/>
              <w:right w:val="single" w:sz="12" w:space="0" w:color="auto"/>
            </w:tcBorders>
            <w:hideMark/>
          </w:tcPr>
          <w:p w14:paraId="58D49A17" w14:textId="77777777" w:rsidR="00F32096" w:rsidRDefault="00F32096" w:rsidP="001F03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Pr>
                <w:b/>
              </w:rPr>
              <w:t>Ja (sæt X)</w:t>
            </w:r>
          </w:p>
        </w:tc>
      </w:tr>
      <w:tr w:rsidR="00F32096" w14:paraId="3216AB22" w14:textId="77777777" w:rsidTr="001F037E">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7936CFAE" w14:textId="77777777" w:rsidR="00F32096" w:rsidRDefault="00F32096" w:rsidP="001F03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Ønsker udtalelse fra Uddannelsesrådet</w:t>
            </w:r>
          </w:p>
          <w:p w14:paraId="46CA51F4" w14:textId="77777777" w:rsidR="00F32096" w:rsidRDefault="00F32096" w:rsidP="001F03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5AB6CE56" w14:textId="77777777" w:rsidR="00F32096" w:rsidRDefault="00F32096" w:rsidP="001F03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tc>
      </w:tr>
      <w:tr w:rsidR="00F32096" w14:paraId="4C861419" w14:textId="77777777" w:rsidTr="001F037E">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2AB014CA" w14:textId="77777777" w:rsidR="00F32096" w:rsidRDefault="00F32096" w:rsidP="001F03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401A5044" w14:textId="77777777" w:rsidR="00F32096" w:rsidRDefault="00F32096" w:rsidP="001F03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tc>
      </w:tr>
      <w:tr w:rsidR="00F32096" w14:paraId="627666E0" w14:textId="77777777" w:rsidTr="001F037E">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4EBDE34A" w14:textId="77777777" w:rsidR="00F32096" w:rsidRDefault="00F32096" w:rsidP="001F03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rPr>
            </w:pPr>
            <w:r>
              <w:rPr>
                <w:b/>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65C57069" w14:textId="77777777" w:rsidR="00F32096" w:rsidRDefault="00F32096" w:rsidP="001F03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tc>
      </w:tr>
    </w:tbl>
    <w:p w14:paraId="73558D71" w14:textId="77777777" w:rsidR="00F32096" w:rsidRDefault="00F32096" w:rsidP="00F32096">
      <w:pPr>
        <w:pStyle w:val="Modulindhold"/>
      </w:pPr>
    </w:p>
    <w:p w14:paraId="342021BC" w14:textId="77777777" w:rsidR="00F32096" w:rsidRPr="00F32096" w:rsidRDefault="00F32096" w:rsidP="00F32096">
      <w:pPr>
        <w:pStyle w:val="Modulindhold"/>
        <w:rPr>
          <w:b/>
          <w:bCs/>
          <w:i/>
          <w:iCs/>
        </w:rPr>
      </w:pPr>
      <w:r w:rsidRPr="00F32096">
        <w:rPr>
          <w:b/>
          <w:bCs/>
          <w:i/>
          <w:iCs/>
        </w:rPr>
        <w:t>Gennemført:</w:t>
      </w:r>
    </w:p>
    <w:p w14:paraId="4FBB0289" w14:textId="77777777" w:rsidR="00F32096" w:rsidRPr="002B436A" w:rsidRDefault="00F32096" w:rsidP="00F32096">
      <w:pPr>
        <w:pStyle w:val="Modulindhold"/>
      </w:pPr>
    </w:p>
    <w:p w14:paraId="545D286C" w14:textId="77777777" w:rsidR="00F32096" w:rsidRPr="002B436A" w:rsidRDefault="00F32096" w:rsidP="00F32096">
      <w:pPr>
        <w:pStyle w:val="Modulindhold"/>
      </w:pPr>
    </w:p>
    <w:p w14:paraId="14E48B3B" w14:textId="77777777" w:rsidR="00F32096" w:rsidRPr="002B436A" w:rsidRDefault="00F32096" w:rsidP="00F32096">
      <w:pPr>
        <w:pStyle w:val="Modulindhold"/>
      </w:pPr>
    </w:p>
    <w:p w14:paraId="1EBE21AA" w14:textId="77777777" w:rsidR="00F32096" w:rsidRPr="002B436A" w:rsidRDefault="00F32096" w:rsidP="00F32096">
      <w:pPr>
        <w:pStyle w:val="Modulindhold"/>
      </w:pPr>
      <w:r w:rsidRPr="002B436A">
        <w:t>————————————————————————————————————————</w:t>
      </w:r>
      <w:r w:rsidRPr="00F32096">
        <w:rPr>
          <w:b/>
          <w:bCs/>
          <w:i/>
          <w:iCs/>
        </w:rPr>
        <w:t>Planlagt:</w:t>
      </w:r>
    </w:p>
    <w:p w14:paraId="7F1E3851" w14:textId="77777777" w:rsidR="00F32096" w:rsidRPr="002B436A" w:rsidRDefault="00F32096" w:rsidP="00F32096">
      <w:pPr>
        <w:pStyle w:val="Modulindhold"/>
      </w:pPr>
    </w:p>
    <w:p w14:paraId="6DF6A856" w14:textId="59C9963B" w:rsidR="00222EC5" w:rsidRPr="0070555D" w:rsidRDefault="00222EC5" w:rsidP="00374945">
      <w:pPr>
        <w:pStyle w:val="Modulindhold"/>
      </w:pPr>
    </w:p>
    <w:sectPr w:rsidR="00222EC5" w:rsidRPr="0070555D">
      <w:headerReference w:type="default" r:id="rId11"/>
      <w:footerReference w:type="default" r:id="rId12"/>
      <w:endnotePr>
        <w:numFmt w:val="decimal"/>
      </w:endnotePr>
      <w:pgSz w:w="11911" w:h="16832"/>
      <w:pgMar w:top="1134" w:right="1134" w:bottom="1134" w:left="1134"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E067A" w14:textId="77777777" w:rsidR="003355A5" w:rsidRDefault="003355A5">
      <w:r>
        <w:separator/>
      </w:r>
    </w:p>
  </w:endnote>
  <w:endnote w:type="continuationSeparator" w:id="0">
    <w:p w14:paraId="5F033023" w14:textId="77777777" w:rsidR="003355A5" w:rsidRDefault="0033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charset w:val="00"/>
    <w:family w:val="roman"/>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0A1B" w14:textId="77777777" w:rsidR="003355A5" w:rsidRDefault="003355A5">
    <w:pPr>
      <w:pStyle w:val="Sidefod"/>
      <w:jc w:val="center"/>
    </w:pPr>
    <w:r>
      <w:t xml:space="preserve">Side </w:t>
    </w:r>
    <w:r>
      <w:fldChar w:fldCharType="begin"/>
    </w:r>
    <w:r>
      <w:instrText xml:space="preserve"> PAGE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95C82" w14:textId="77777777" w:rsidR="003355A5" w:rsidRDefault="003355A5">
      <w:r>
        <w:separator/>
      </w:r>
    </w:p>
  </w:footnote>
  <w:footnote w:type="continuationSeparator" w:id="0">
    <w:p w14:paraId="6F7BC058" w14:textId="77777777" w:rsidR="003355A5" w:rsidRDefault="00335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6A8A" w14:textId="54204BA2" w:rsidR="00433236" w:rsidRDefault="001648CD">
    <w:pPr>
      <w:pStyle w:val="Sidehoved"/>
      <w:rPr>
        <w:i/>
      </w:rPr>
    </w:pPr>
    <w:r>
      <w:rPr>
        <w:i/>
      </w:rPr>
      <w:t>Onkologisk stråleterapi</w:t>
    </w:r>
  </w:p>
  <w:p w14:paraId="7602745E" w14:textId="77777777" w:rsidR="001648CD" w:rsidRPr="00A50861" w:rsidRDefault="001648C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0881E6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4"/>
    <w:lvl w:ilvl="0">
      <w:start w:val="1"/>
      <w:numFmt w:val="upperLetter"/>
      <w:lvlText w:val="%1."/>
      <w:lvlJc w:val="left"/>
      <w:pPr>
        <w:tabs>
          <w:tab w:val="num" w:pos="1211"/>
        </w:tabs>
        <w:ind w:left="1211" w:hanging="360"/>
      </w:pPr>
      <w:rPr>
        <w:rFonts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0000004"/>
    <w:multiLevelType w:val="singleLevel"/>
    <w:tmpl w:val="2D14C454"/>
    <w:name w:val="WW8Num8"/>
    <w:lvl w:ilvl="0">
      <w:start w:val="1"/>
      <w:numFmt w:val="bullet"/>
      <w:lvlText w:val="□"/>
      <w:lvlJc w:val="left"/>
      <w:pPr>
        <w:tabs>
          <w:tab w:val="num" w:pos="0"/>
        </w:tabs>
        <w:ind w:left="3762" w:hanging="360"/>
      </w:pPr>
      <w:rPr>
        <w:rFonts w:ascii="Arial" w:hAnsi="Arial" w:cs="Arial" w:hint="default"/>
        <w:b w:val="0"/>
        <w:sz w:val="48"/>
        <w:szCs w:val="48"/>
        <w:lang w:val="da-DK"/>
      </w:rPr>
    </w:lvl>
  </w:abstractNum>
  <w:abstractNum w:abstractNumId="5" w15:restartNumberingAfterBreak="0">
    <w:nsid w:val="00000005"/>
    <w:multiLevelType w:val="singleLevel"/>
    <w:tmpl w:val="00000005"/>
    <w:name w:val="WW8Num10"/>
    <w:lvl w:ilvl="0">
      <w:start w:val="1"/>
      <w:numFmt w:val="bullet"/>
      <w:lvlText w:val=""/>
      <w:lvlJc w:val="left"/>
      <w:pPr>
        <w:tabs>
          <w:tab w:val="num" w:pos="0"/>
        </w:tabs>
        <w:ind w:left="360" w:hanging="360"/>
      </w:pPr>
      <w:rPr>
        <w:rFonts w:ascii="Symbol" w:hAnsi="Symbol" w:cs="Symbol" w:hint="default"/>
        <w:lang w:val="da-DK"/>
      </w:rPr>
    </w:lvl>
  </w:abstractNum>
  <w:abstractNum w:abstractNumId="6" w15:restartNumberingAfterBreak="0">
    <w:nsid w:val="0000000B"/>
    <w:multiLevelType w:val="singleLevel"/>
    <w:tmpl w:val="0000000B"/>
    <w:name w:val="WW8Num12"/>
    <w:lvl w:ilvl="0">
      <w:start w:val="1"/>
      <w:numFmt w:val="bullet"/>
      <w:lvlText w:val=""/>
      <w:lvlJc w:val="left"/>
      <w:pPr>
        <w:tabs>
          <w:tab w:val="num" w:pos="360"/>
        </w:tabs>
        <w:ind w:left="360" w:hanging="360"/>
      </w:pPr>
      <w:rPr>
        <w:rFonts w:ascii="Symbol" w:hAnsi="Symbol"/>
      </w:rPr>
    </w:lvl>
  </w:abstractNum>
  <w:abstractNum w:abstractNumId="7" w15:restartNumberingAfterBreak="0">
    <w:nsid w:val="02413376"/>
    <w:multiLevelType w:val="hybridMultilevel"/>
    <w:tmpl w:val="CE96E85C"/>
    <w:lvl w:ilvl="0" w:tplc="2662FC7C">
      <w:start w:val="1"/>
      <w:numFmt w:val="bullet"/>
      <w:lvlText w:val=""/>
      <w:lvlJc w:val="righ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90F41EC"/>
    <w:multiLevelType w:val="hybridMultilevel"/>
    <w:tmpl w:val="5EAA054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0F491D4A"/>
    <w:multiLevelType w:val="hybridMultilevel"/>
    <w:tmpl w:val="A168B01C"/>
    <w:lvl w:ilvl="0" w:tplc="EC5048FE">
      <w:start w:val="1"/>
      <w:numFmt w:val="upperLetter"/>
      <w:lvlText w:val="%1."/>
      <w:lvlJc w:val="left"/>
      <w:pPr>
        <w:tabs>
          <w:tab w:val="num" w:pos="1211"/>
        </w:tabs>
        <w:ind w:left="1211" w:hanging="360"/>
      </w:pPr>
      <w:rPr>
        <w:rFonts w:hint="default"/>
      </w:rPr>
    </w:lvl>
    <w:lvl w:ilvl="1" w:tplc="04060019" w:tentative="1">
      <w:start w:val="1"/>
      <w:numFmt w:val="lowerLetter"/>
      <w:lvlText w:val="%2."/>
      <w:lvlJc w:val="left"/>
      <w:pPr>
        <w:tabs>
          <w:tab w:val="num" w:pos="1931"/>
        </w:tabs>
        <w:ind w:left="1931" w:hanging="360"/>
      </w:pPr>
    </w:lvl>
    <w:lvl w:ilvl="2" w:tplc="0406001B" w:tentative="1">
      <w:start w:val="1"/>
      <w:numFmt w:val="lowerRoman"/>
      <w:lvlText w:val="%3."/>
      <w:lvlJc w:val="right"/>
      <w:pPr>
        <w:tabs>
          <w:tab w:val="num" w:pos="2651"/>
        </w:tabs>
        <w:ind w:left="2651" w:hanging="180"/>
      </w:pPr>
    </w:lvl>
    <w:lvl w:ilvl="3" w:tplc="0406000F" w:tentative="1">
      <w:start w:val="1"/>
      <w:numFmt w:val="decimal"/>
      <w:lvlText w:val="%4."/>
      <w:lvlJc w:val="left"/>
      <w:pPr>
        <w:tabs>
          <w:tab w:val="num" w:pos="3371"/>
        </w:tabs>
        <w:ind w:left="3371" w:hanging="360"/>
      </w:pPr>
    </w:lvl>
    <w:lvl w:ilvl="4" w:tplc="04060019" w:tentative="1">
      <w:start w:val="1"/>
      <w:numFmt w:val="lowerLetter"/>
      <w:lvlText w:val="%5."/>
      <w:lvlJc w:val="left"/>
      <w:pPr>
        <w:tabs>
          <w:tab w:val="num" w:pos="4091"/>
        </w:tabs>
        <w:ind w:left="4091" w:hanging="360"/>
      </w:pPr>
    </w:lvl>
    <w:lvl w:ilvl="5" w:tplc="0406001B" w:tentative="1">
      <w:start w:val="1"/>
      <w:numFmt w:val="lowerRoman"/>
      <w:lvlText w:val="%6."/>
      <w:lvlJc w:val="right"/>
      <w:pPr>
        <w:tabs>
          <w:tab w:val="num" w:pos="4811"/>
        </w:tabs>
        <w:ind w:left="4811" w:hanging="180"/>
      </w:pPr>
    </w:lvl>
    <w:lvl w:ilvl="6" w:tplc="0406000F" w:tentative="1">
      <w:start w:val="1"/>
      <w:numFmt w:val="decimal"/>
      <w:lvlText w:val="%7."/>
      <w:lvlJc w:val="left"/>
      <w:pPr>
        <w:tabs>
          <w:tab w:val="num" w:pos="5531"/>
        </w:tabs>
        <w:ind w:left="5531" w:hanging="360"/>
      </w:pPr>
    </w:lvl>
    <w:lvl w:ilvl="7" w:tplc="04060019" w:tentative="1">
      <w:start w:val="1"/>
      <w:numFmt w:val="lowerLetter"/>
      <w:lvlText w:val="%8."/>
      <w:lvlJc w:val="left"/>
      <w:pPr>
        <w:tabs>
          <w:tab w:val="num" w:pos="6251"/>
        </w:tabs>
        <w:ind w:left="6251" w:hanging="360"/>
      </w:pPr>
    </w:lvl>
    <w:lvl w:ilvl="8" w:tplc="0406001B" w:tentative="1">
      <w:start w:val="1"/>
      <w:numFmt w:val="lowerRoman"/>
      <w:lvlText w:val="%9."/>
      <w:lvlJc w:val="right"/>
      <w:pPr>
        <w:tabs>
          <w:tab w:val="num" w:pos="6971"/>
        </w:tabs>
        <w:ind w:left="6971" w:hanging="180"/>
      </w:pPr>
    </w:lvl>
  </w:abstractNum>
  <w:abstractNum w:abstractNumId="10" w15:restartNumberingAfterBreak="0">
    <w:nsid w:val="16FD13D0"/>
    <w:multiLevelType w:val="hybridMultilevel"/>
    <w:tmpl w:val="AA60C8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820AC9"/>
    <w:multiLevelType w:val="hybridMultilevel"/>
    <w:tmpl w:val="C100B820"/>
    <w:lvl w:ilvl="0" w:tplc="04060001">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2" w15:restartNumberingAfterBreak="0">
    <w:nsid w:val="1FAE13DB"/>
    <w:multiLevelType w:val="hybridMultilevel"/>
    <w:tmpl w:val="BE56A0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1846C66"/>
    <w:multiLevelType w:val="hybridMultilevel"/>
    <w:tmpl w:val="96BEA692"/>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4" w15:restartNumberingAfterBreak="0">
    <w:nsid w:val="2491190A"/>
    <w:multiLevelType w:val="hybridMultilevel"/>
    <w:tmpl w:val="8C9EFFE8"/>
    <w:lvl w:ilvl="0" w:tplc="04060001">
      <w:start w:val="1"/>
      <w:numFmt w:val="bullet"/>
      <w:lvlText w:val=""/>
      <w:lvlJc w:val="left"/>
      <w:pPr>
        <w:ind w:left="2022" w:hanging="360"/>
      </w:pPr>
      <w:rPr>
        <w:rFonts w:ascii="Symbol" w:hAnsi="Symbol" w:hint="default"/>
      </w:rPr>
    </w:lvl>
    <w:lvl w:ilvl="1" w:tplc="04060003" w:tentative="1">
      <w:start w:val="1"/>
      <w:numFmt w:val="bullet"/>
      <w:lvlText w:val="o"/>
      <w:lvlJc w:val="left"/>
      <w:pPr>
        <w:ind w:left="2742" w:hanging="360"/>
      </w:pPr>
      <w:rPr>
        <w:rFonts w:ascii="Courier New" w:hAnsi="Courier New" w:cs="Courier New" w:hint="default"/>
      </w:rPr>
    </w:lvl>
    <w:lvl w:ilvl="2" w:tplc="04060005" w:tentative="1">
      <w:start w:val="1"/>
      <w:numFmt w:val="bullet"/>
      <w:lvlText w:val=""/>
      <w:lvlJc w:val="left"/>
      <w:pPr>
        <w:ind w:left="3462" w:hanging="360"/>
      </w:pPr>
      <w:rPr>
        <w:rFonts w:ascii="Wingdings" w:hAnsi="Wingdings" w:hint="default"/>
      </w:rPr>
    </w:lvl>
    <w:lvl w:ilvl="3" w:tplc="04060001" w:tentative="1">
      <w:start w:val="1"/>
      <w:numFmt w:val="bullet"/>
      <w:lvlText w:val=""/>
      <w:lvlJc w:val="left"/>
      <w:pPr>
        <w:ind w:left="4182" w:hanging="360"/>
      </w:pPr>
      <w:rPr>
        <w:rFonts w:ascii="Symbol" w:hAnsi="Symbol" w:hint="default"/>
      </w:rPr>
    </w:lvl>
    <w:lvl w:ilvl="4" w:tplc="04060003" w:tentative="1">
      <w:start w:val="1"/>
      <w:numFmt w:val="bullet"/>
      <w:lvlText w:val="o"/>
      <w:lvlJc w:val="left"/>
      <w:pPr>
        <w:ind w:left="4902" w:hanging="360"/>
      </w:pPr>
      <w:rPr>
        <w:rFonts w:ascii="Courier New" w:hAnsi="Courier New" w:cs="Courier New" w:hint="default"/>
      </w:rPr>
    </w:lvl>
    <w:lvl w:ilvl="5" w:tplc="04060005" w:tentative="1">
      <w:start w:val="1"/>
      <w:numFmt w:val="bullet"/>
      <w:lvlText w:val=""/>
      <w:lvlJc w:val="left"/>
      <w:pPr>
        <w:ind w:left="5622" w:hanging="360"/>
      </w:pPr>
      <w:rPr>
        <w:rFonts w:ascii="Wingdings" w:hAnsi="Wingdings" w:hint="default"/>
      </w:rPr>
    </w:lvl>
    <w:lvl w:ilvl="6" w:tplc="04060001" w:tentative="1">
      <w:start w:val="1"/>
      <w:numFmt w:val="bullet"/>
      <w:lvlText w:val=""/>
      <w:lvlJc w:val="left"/>
      <w:pPr>
        <w:ind w:left="6342" w:hanging="360"/>
      </w:pPr>
      <w:rPr>
        <w:rFonts w:ascii="Symbol" w:hAnsi="Symbol" w:hint="default"/>
      </w:rPr>
    </w:lvl>
    <w:lvl w:ilvl="7" w:tplc="04060003" w:tentative="1">
      <w:start w:val="1"/>
      <w:numFmt w:val="bullet"/>
      <w:lvlText w:val="o"/>
      <w:lvlJc w:val="left"/>
      <w:pPr>
        <w:ind w:left="7062" w:hanging="360"/>
      </w:pPr>
      <w:rPr>
        <w:rFonts w:ascii="Courier New" w:hAnsi="Courier New" w:cs="Courier New" w:hint="default"/>
      </w:rPr>
    </w:lvl>
    <w:lvl w:ilvl="8" w:tplc="04060005" w:tentative="1">
      <w:start w:val="1"/>
      <w:numFmt w:val="bullet"/>
      <w:lvlText w:val=""/>
      <w:lvlJc w:val="left"/>
      <w:pPr>
        <w:ind w:left="7782" w:hanging="360"/>
      </w:pPr>
      <w:rPr>
        <w:rFonts w:ascii="Wingdings" w:hAnsi="Wingdings" w:hint="default"/>
      </w:rPr>
    </w:lvl>
  </w:abstractNum>
  <w:abstractNum w:abstractNumId="15" w15:restartNumberingAfterBreak="0">
    <w:nsid w:val="2696048A"/>
    <w:multiLevelType w:val="multilevel"/>
    <w:tmpl w:val="B984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B94908"/>
    <w:multiLevelType w:val="multilevel"/>
    <w:tmpl w:val="05A2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A35824"/>
    <w:multiLevelType w:val="hybridMultilevel"/>
    <w:tmpl w:val="4DDA2A22"/>
    <w:lvl w:ilvl="0" w:tplc="F83002F2">
      <w:start w:val="2"/>
      <w:numFmt w:val="bullet"/>
      <w:lvlText w:val="-"/>
      <w:lvlJc w:val="left"/>
      <w:pPr>
        <w:ind w:left="0" w:hanging="360"/>
      </w:pPr>
      <w:rPr>
        <w:rFonts w:ascii="Times New Roman" w:eastAsia="Times New Roman" w:hAnsi="Times New Roman" w:cs="Times New Roman" w:hint="default"/>
      </w:rPr>
    </w:lvl>
    <w:lvl w:ilvl="1" w:tplc="04060003" w:tentative="1">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18" w15:restartNumberingAfterBreak="0">
    <w:nsid w:val="3F47405E"/>
    <w:multiLevelType w:val="hybridMultilevel"/>
    <w:tmpl w:val="2828F57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631B26"/>
    <w:multiLevelType w:val="hybridMultilevel"/>
    <w:tmpl w:val="B5E6BD72"/>
    <w:lvl w:ilvl="0" w:tplc="067ACDD4">
      <w:start w:val="19"/>
      <w:numFmt w:val="bullet"/>
      <w:lvlText w:val="-"/>
      <w:lvlJc w:val="left"/>
      <w:pPr>
        <w:ind w:left="1211" w:hanging="360"/>
      </w:pPr>
      <w:rPr>
        <w:rFonts w:ascii="Times New Roman" w:eastAsia="Times New Roman" w:hAnsi="Times New Roman" w:cs="Times New Roman"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20" w15:restartNumberingAfterBreak="0">
    <w:nsid w:val="50934E5D"/>
    <w:multiLevelType w:val="multilevel"/>
    <w:tmpl w:val="31D2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FF3706"/>
    <w:multiLevelType w:val="hybridMultilevel"/>
    <w:tmpl w:val="5E80D082"/>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2" w15:restartNumberingAfterBreak="0">
    <w:nsid w:val="60D2303C"/>
    <w:multiLevelType w:val="hybridMultilevel"/>
    <w:tmpl w:val="4AA89E8A"/>
    <w:lvl w:ilvl="0" w:tplc="0406000F">
      <w:start w:val="1"/>
      <w:numFmt w:val="decimal"/>
      <w:lvlText w:val="%1."/>
      <w:lvlJc w:val="left"/>
      <w:pPr>
        <w:ind w:left="1571" w:hanging="360"/>
      </w:pPr>
    </w:lvl>
    <w:lvl w:ilvl="1" w:tplc="04060019" w:tentative="1">
      <w:start w:val="1"/>
      <w:numFmt w:val="lowerLetter"/>
      <w:lvlText w:val="%2."/>
      <w:lvlJc w:val="left"/>
      <w:pPr>
        <w:ind w:left="2291" w:hanging="360"/>
      </w:p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23" w15:restartNumberingAfterBreak="0">
    <w:nsid w:val="60EF7EAC"/>
    <w:multiLevelType w:val="hybridMultilevel"/>
    <w:tmpl w:val="29A89C04"/>
    <w:lvl w:ilvl="0" w:tplc="301ACF96">
      <w:start w:val="2"/>
      <w:numFmt w:val="bullet"/>
      <w:lvlText w:val="-"/>
      <w:lvlJc w:val="left"/>
      <w:pPr>
        <w:ind w:left="1065" w:hanging="360"/>
      </w:pPr>
      <w:rPr>
        <w:rFonts w:ascii="Times New Roman" w:eastAsia="Times New Roman" w:hAnsi="Times New Roman" w:cs="Times New Roman" w:hint="default"/>
      </w:rPr>
    </w:lvl>
    <w:lvl w:ilvl="1" w:tplc="04060003" w:tentative="1">
      <w:start w:val="1"/>
      <w:numFmt w:val="bullet"/>
      <w:lvlText w:val="o"/>
      <w:lvlJc w:val="left"/>
      <w:pPr>
        <w:ind w:left="1785" w:hanging="360"/>
      </w:pPr>
      <w:rPr>
        <w:rFonts w:ascii="Courier New" w:hAnsi="Courier New" w:cs="Courier New" w:hint="default"/>
      </w:rPr>
    </w:lvl>
    <w:lvl w:ilvl="2" w:tplc="04060005" w:tentative="1">
      <w:start w:val="1"/>
      <w:numFmt w:val="bullet"/>
      <w:lvlText w:val=""/>
      <w:lvlJc w:val="left"/>
      <w:pPr>
        <w:ind w:left="2505" w:hanging="360"/>
      </w:pPr>
      <w:rPr>
        <w:rFonts w:ascii="Wingdings" w:hAnsi="Wingdings" w:hint="default"/>
      </w:rPr>
    </w:lvl>
    <w:lvl w:ilvl="3" w:tplc="04060001" w:tentative="1">
      <w:start w:val="1"/>
      <w:numFmt w:val="bullet"/>
      <w:lvlText w:val=""/>
      <w:lvlJc w:val="left"/>
      <w:pPr>
        <w:ind w:left="3225" w:hanging="360"/>
      </w:pPr>
      <w:rPr>
        <w:rFonts w:ascii="Symbol" w:hAnsi="Symbol" w:hint="default"/>
      </w:rPr>
    </w:lvl>
    <w:lvl w:ilvl="4" w:tplc="04060003" w:tentative="1">
      <w:start w:val="1"/>
      <w:numFmt w:val="bullet"/>
      <w:lvlText w:val="o"/>
      <w:lvlJc w:val="left"/>
      <w:pPr>
        <w:ind w:left="3945" w:hanging="360"/>
      </w:pPr>
      <w:rPr>
        <w:rFonts w:ascii="Courier New" w:hAnsi="Courier New" w:cs="Courier New" w:hint="default"/>
      </w:rPr>
    </w:lvl>
    <w:lvl w:ilvl="5" w:tplc="04060005" w:tentative="1">
      <w:start w:val="1"/>
      <w:numFmt w:val="bullet"/>
      <w:lvlText w:val=""/>
      <w:lvlJc w:val="left"/>
      <w:pPr>
        <w:ind w:left="4665" w:hanging="360"/>
      </w:pPr>
      <w:rPr>
        <w:rFonts w:ascii="Wingdings" w:hAnsi="Wingdings" w:hint="default"/>
      </w:rPr>
    </w:lvl>
    <w:lvl w:ilvl="6" w:tplc="04060001" w:tentative="1">
      <w:start w:val="1"/>
      <w:numFmt w:val="bullet"/>
      <w:lvlText w:val=""/>
      <w:lvlJc w:val="left"/>
      <w:pPr>
        <w:ind w:left="5385" w:hanging="360"/>
      </w:pPr>
      <w:rPr>
        <w:rFonts w:ascii="Symbol" w:hAnsi="Symbol" w:hint="default"/>
      </w:rPr>
    </w:lvl>
    <w:lvl w:ilvl="7" w:tplc="04060003" w:tentative="1">
      <w:start w:val="1"/>
      <w:numFmt w:val="bullet"/>
      <w:lvlText w:val="o"/>
      <w:lvlJc w:val="left"/>
      <w:pPr>
        <w:ind w:left="6105" w:hanging="360"/>
      </w:pPr>
      <w:rPr>
        <w:rFonts w:ascii="Courier New" w:hAnsi="Courier New" w:cs="Courier New" w:hint="default"/>
      </w:rPr>
    </w:lvl>
    <w:lvl w:ilvl="8" w:tplc="04060005" w:tentative="1">
      <w:start w:val="1"/>
      <w:numFmt w:val="bullet"/>
      <w:lvlText w:val=""/>
      <w:lvlJc w:val="left"/>
      <w:pPr>
        <w:ind w:left="6825" w:hanging="360"/>
      </w:pPr>
      <w:rPr>
        <w:rFonts w:ascii="Wingdings" w:hAnsi="Wingdings" w:hint="default"/>
      </w:rPr>
    </w:lvl>
  </w:abstractNum>
  <w:abstractNum w:abstractNumId="24" w15:restartNumberingAfterBreak="0">
    <w:nsid w:val="61ED113D"/>
    <w:multiLevelType w:val="hybridMultilevel"/>
    <w:tmpl w:val="58F638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6FAE29EC"/>
    <w:multiLevelType w:val="hybridMultilevel"/>
    <w:tmpl w:val="00DC615C"/>
    <w:lvl w:ilvl="0" w:tplc="0406000F">
      <w:start w:val="1"/>
      <w:numFmt w:val="decimal"/>
      <w:lvlText w:val="%1."/>
      <w:lvlJc w:val="left"/>
      <w:pPr>
        <w:ind w:left="1571" w:hanging="360"/>
      </w:pPr>
    </w:lvl>
    <w:lvl w:ilvl="1" w:tplc="04060019" w:tentative="1">
      <w:start w:val="1"/>
      <w:numFmt w:val="lowerLetter"/>
      <w:lvlText w:val="%2."/>
      <w:lvlJc w:val="left"/>
      <w:pPr>
        <w:ind w:left="2291" w:hanging="360"/>
      </w:p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26" w15:restartNumberingAfterBreak="0">
    <w:nsid w:val="77F83C87"/>
    <w:multiLevelType w:val="hybridMultilevel"/>
    <w:tmpl w:val="CADCF48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1864660607">
    <w:abstractNumId w:val="9"/>
  </w:num>
  <w:num w:numId="2" w16cid:durableId="300310419">
    <w:abstractNumId w:val="18"/>
  </w:num>
  <w:num w:numId="3" w16cid:durableId="1347976977">
    <w:abstractNumId w:val="10"/>
  </w:num>
  <w:num w:numId="4" w16cid:durableId="232664318">
    <w:abstractNumId w:val="26"/>
  </w:num>
  <w:num w:numId="5" w16cid:durableId="43263377">
    <w:abstractNumId w:val="7"/>
  </w:num>
  <w:num w:numId="6" w16cid:durableId="1195463403">
    <w:abstractNumId w:val="0"/>
    <w:lvlOverride w:ilvl="0">
      <w:lvl w:ilvl="0">
        <w:start w:val="1"/>
        <w:numFmt w:val="bullet"/>
        <w:lvlText w:val=""/>
        <w:legacy w:legacy="1" w:legacySpace="120" w:legacyIndent="340"/>
        <w:lvlJc w:val="left"/>
        <w:pPr>
          <w:ind w:left="1780" w:hanging="340"/>
        </w:pPr>
        <w:rPr>
          <w:rFonts w:ascii="Symbol" w:hAnsi="Symbol" w:hint="default"/>
        </w:rPr>
      </w:lvl>
    </w:lvlOverride>
  </w:num>
  <w:num w:numId="7" w16cid:durableId="1611156694">
    <w:abstractNumId w:val="6"/>
  </w:num>
  <w:num w:numId="8" w16cid:durableId="1619420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2298502">
    <w:abstractNumId w:val="11"/>
  </w:num>
  <w:num w:numId="10" w16cid:durableId="1759322749">
    <w:abstractNumId w:val="8"/>
  </w:num>
  <w:num w:numId="11" w16cid:durableId="798571531">
    <w:abstractNumId w:val="24"/>
  </w:num>
  <w:num w:numId="12" w16cid:durableId="1152135192">
    <w:abstractNumId w:val="12"/>
  </w:num>
  <w:num w:numId="13" w16cid:durableId="1021706354">
    <w:abstractNumId w:val="14"/>
  </w:num>
  <w:num w:numId="14" w16cid:durableId="1940259887">
    <w:abstractNumId w:val="15"/>
  </w:num>
  <w:num w:numId="15" w16cid:durableId="102499465">
    <w:abstractNumId w:val="21"/>
  </w:num>
  <w:num w:numId="16" w16cid:durableId="1135177395">
    <w:abstractNumId w:val="20"/>
  </w:num>
  <w:num w:numId="17" w16cid:durableId="510066738">
    <w:abstractNumId w:val="16"/>
  </w:num>
  <w:num w:numId="18" w16cid:durableId="4091751">
    <w:abstractNumId w:val="13"/>
  </w:num>
  <w:num w:numId="19" w16cid:durableId="2050103101">
    <w:abstractNumId w:val="17"/>
  </w:num>
  <w:num w:numId="20" w16cid:durableId="1171796388">
    <w:abstractNumId w:val="23"/>
  </w:num>
  <w:num w:numId="21" w16cid:durableId="1544052463">
    <w:abstractNumId w:val="1"/>
  </w:num>
  <w:num w:numId="22" w16cid:durableId="1474563463">
    <w:abstractNumId w:val="2"/>
  </w:num>
  <w:num w:numId="23" w16cid:durableId="334840255">
    <w:abstractNumId w:val="3"/>
  </w:num>
  <w:num w:numId="24" w16cid:durableId="144855795">
    <w:abstractNumId w:val="4"/>
  </w:num>
  <w:num w:numId="25" w16cid:durableId="1596481021">
    <w:abstractNumId w:val="5"/>
  </w:num>
  <w:num w:numId="26" w16cid:durableId="1259561611">
    <w:abstractNumId w:val="25"/>
  </w:num>
  <w:num w:numId="27" w16cid:durableId="1897350294">
    <w:abstractNumId w:val="22"/>
  </w:num>
  <w:num w:numId="28" w16cid:durableId="13135636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757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3C4"/>
    <w:rsid w:val="0000289F"/>
    <w:rsid w:val="00017BD9"/>
    <w:rsid w:val="00022CB9"/>
    <w:rsid w:val="00025208"/>
    <w:rsid w:val="0003516D"/>
    <w:rsid w:val="00040031"/>
    <w:rsid w:val="00054CCC"/>
    <w:rsid w:val="000601FD"/>
    <w:rsid w:val="000631F5"/>
    <w:rsid w:val="000631F9"/>
    <w:rsid w:val="00064E8B"/>
    <w:rsid w:val="0006597E"/>
    <w:rsid w:val="00070327"/>
    <w:rsid w:val="000759D1"/>
    <w:rsid w:val="0009514E"/>
    <w:rsid w:val="00097F29"/>
    <w:rsid w:val="000B17C4"/>
    <w:rsid w:val="000B5A68"/>
    <w:rsid w:val="000C2448"/>
    <w:rsid w:val="000D4B7C"/>
    <w:rsid w:val="000D5CDA"/>
    <w:rsid w:val="000D5E56"/>
    <w:rsid w:val="000D6A86"/>
    <w:rsid w:val="000D77E6"/>
    <w:rsid w:val="000E62D3"/>
    <w:rsid w:val="000F16ED"/>
    <w:rsid w:val="000F1DA3"/>
    <w:rsid w:val="000F5C93"/>
    <w:rsid w:val="001024EE"/>
    <w:rsid w:val="00106D8D"/>
    <w:rsid w:val="001138E7"/>
    <w:rsid w:val="001142A1"/>
    <w:rsid w:val="00126D2D"/>
    <w:rsid w:val="001303EB"/>
    <w:rsid w:val="001357C5"/>
    <w:rsid w:val="001442F3"/>
    <w:rsid w:val="00145E6C"/>
    <w:rsid w:val="00155D91"/>
    <w:rsid w:val="00161583"/>
    <w:rsid w:val="001648CD"/>
    <w:rsid w:val="00165C53"/>
    <w:rsid w:val="00175DB8"/>
    <w:rsid w:val="00186A1F"/>
    <w:rsid w:val="00192666"/>
    <w:rsid w:val="001A079E"/>
    <w:rsid w:val="001A1F25"/>
    <w:rsid w:val="001A2F9C"/>
    <w:rsid w:val="001C13D1"/>
    <w:rsid w:val="001D688C"/>
    <w:rsid w:val="001D7C83"/>
    <w:rsid w:val="001E2B58"/>
    <w:rsid w:val="001E465C"/>
    <w:rsid w:val="00211312"/>
    <w:rsid w:val="0021546E"/>
    <w:rsid w:val="002167DF"/>
    <w:rsid w:val="002200B3"/>
    <w:rsid w:val="002211FD"/>
    <w:rsid w:val="00221589"/>
    <w:rsid w:val="00222EC5"/>
    <w:rsid w:val="00222FCF"/>
    <w:rsid w:val="00232608"/>
    <w:rsid w:val="00243863"/>
    <w:rsid w:val="00251CA7"/>
    <w:rsid w:val="00264306"/>
    <w:rsid w:val="00264B76"/>
    <w:rsid w:val="00266C94"/>
    <w:rsid w:val="00270762"/>
    <w:rsid w:val="00276058"/>
    <w:rsid w:val="0027659F"/>
    <w:rsid w:val="002814C1"/>
    <w:rsid w:val="002839DC"/>
    <w:rsid w:val="00290168"/>
    <w:rsid w:val="002A00A2"/>
    <w:rsid w:val="002A70F5"/>
    <w:rsid w:val="002A755E"/>
    <w:rsid w:val="002B0468"/>
    <w:rsid w:val="002B539C"/>
    <w:rsid w:val="002B7074"/>
    <w:rsid w:val="002C1671"/>
    <w:rsid w:val="002C5CA4"/>
    <w:rsid w:val="002C607D"/>
    <w:rsid w:val="002D0DF8"/>
    <w:rsid w:val="002E375E"/>
    <w:rsid w:val="002E7079"/>
    <w:rsid w:val="002F0421"/>
    <w:rsid w:val="003116CA"/>
    <w:rsid w:val="00313B8C"/>
    <w:rsid w:val="0032798C"/>
    <w:rsid w:val="00332D50"/>
    <w:rsid w:val="003355A5"/>
    <w:rsid w:val="003416EE"/>
    <w:rsid w:val="00343C4F"/>
    <w:rsid w:val="00344A75"/>
    <w:rsid w:val="00345BCF"/>
    <w:rsid w:val="00351BD0"/>
    <w:rsid w:val="00353B2A"/>
    <w:rsid w:val="00357889"/>
    <w:rsid w:val="00374945"/>
    <w:rsid w:val="003774AC"/>
    <w:rsid w:val="00391DBC"/>
    <w:rsid w:val="00393A3E"/>
    <w:rsid w:val="003940C4"/>
    <w:rsid w:val="003A4C14"/>
    <w:rsid w:val="003A7D81"/>
    <w:rsid w:val="003B3C36"/>
    <w:rsid w:val="003B48FB"/>
    <w:rsid w:val="003C5815"/>
    <w:rsid w:val="003C74CE"/>
    <w:rsid w:val="003D4F76"/>
    <w:rsid w:val="003E00FE"/>
    <w:rsid w:val="003E0C14"/>
    <w:rsid w:val="003E7AE7"/>
    <w:rsid w:val="003F1D9F"/>
    <w:rsid w:val="003F734D"/>
    <w:rsid w:val="004004AB"/>
    <w:rsid w:val="004036E1"/>
    <w:rsid w:val="004046F6"/>
    <w:rsid w:val="00425755"/>
    <w:rsid w:val="00427AC4"/>
    <w:rsid w:val="004314A1"/>
    <w:rsid w:val="00433236"/>
    <w:rsid w:val="00433F19"/>
    <w:rsid w:val="004358DF"/>
    <w:rsid w:val="00442AD0"/>
    <w:rsid w:val="0044587F"/>
    <w:rsid w:val="004500BF"/>
    <w:rsid w:val="00462E1D"/>
    <w:rsid w:val="00465ABF"/>
    <w:rsid w:val="00466714"/>
    <w:rsid w:val="00472662"/>
    <w:rsid w:val="00474F0A"/>
    <w:rsid w:val="004820FE"/>
    <w:rsid w:val="004945A6"/>
    <w:rsid w:val="004950F0"/>
    <w:rsid w:val="004A4E0E"/>
    <w:rsid w:val="004B00BD"/>
    <w:rsid w:val="004B0B25"/>
    <w:rsid w:val="004B329C"/>
    <w:rsid w:val="004B5734"/>
    <w:rsid w:val="004C2649"/>
    <w:rsid w:val="004C3B48"/>
    <w:rsid w:val="004C5FD9"/>
    <w:rsid w:val="004C6160"/>
    <w:rsid w:val="004D3E63"/>
    <w:rsid w:val="004E658F"/>
    <w:rsid w:val="00506503"/>
    <w:rsid w:val="005116C8"/>
    <w:rsid w:val="0051538E"/>
    <w:rsid w:val="00530216"/>
    <w:rsid w:val="005310FA"/>
    <w:rsid w:val="00537074"/>
    <w:rsid w:val="0053748B"/>
    <w:rsid w:val="00540878"/>
    <w:rsid w:val="0054398A"/>
    <w:rsid w:val="00543D36"/>
    <w:rsid w:val="0054492E"/>
    <w:rsid w:val="0054694D"/>
    <w:rsid w:val="0058264A"/>
    <w:rsid w:val="00590B25"/>
    <w:rsid w:val="00592717"/>
    <w:rsid w:val="00595D65"/>
    <w:rsid w:val="0059725D"/>
    <w:rsid w:val="005A52B2"/>
    <w:rsid w:val="005A5BB2"/>
    <w:rsid w:val="005C17F2"/>
    <w:rsid w:val="005C1A20"/>
    <w:rsid w:val="005C4407"/>
    <w:rsid w:val="005D3322"/>
    <w:rsid w:val="005D37A4"/>
    <w:rsid w:val="005E21AE"/>
    <w:rsid w:val="005E5898"/>
    <w:rsid w:val="005F4033"/>
    <w:rsid w:val="005F4537"/>
    <w:rsid w:val="005F6084"/>
    <w:rsid w:val="006072FF"/>
    <w:rsid w:val="00612329"/>
    <w:rsid w:val="00613A34"/>
    <w:rsid w:val="00621C3D"/>
    <w:rsid w:val="006275EE"/>
    <w:rsid w:val="00632761"/>
    <w:rsid w:val="006414C9"/>
    <w:rsid w:val="00641710"/>
    <w:rsid w:val="00656490"/>
    <w:rsid w:val="006569E1"/>
    <w:rsid w:val="006615AB"/>
    <w:rsid w:val="006716CA"/>
    <w:rsid w:val="00676E0F"/>
    <w:rsid w:val="006771EC"/>
    <w:rsid w:val="00681DF5"/>
    <w:rsid w:val="00685429"/>
    <w:rsid w:val="00691AB7"/>
    <w:rsid w:val="006A2C91"/>
    <w:rsid w:val="006A4D80"/>
    <w:rsid w:val="006C410C"/>
    <w:rsid w:val="006D1E17"/>
    <w:rsid w:val="006D2B57"/>
    <w:rsid w:val="006D4ADE"/>
    <w:rsid w:val="006D51FC"/>
    <w:rsid w:val="006D7B15"/>
    <w:rsid w:val="006E6A1C"/>
    <w:rsid w:val="006F068D"/>
    <w:rsid w:val="006F5B58"/>
    <w:rsid w:val="00703CAD"/>
    <w:rsid w:val="00712419"/>
    <w:rsid w:val="00712941"/>
    <w:rsid w:val="007136AD"/>
    <w:rsid w:val="00713C76"/>
    <w:rsid w:val="0071435E"/>
    <w:rsid w:val="00724762"/>
    <w:rsid w:val="00732C2A"/>
    <w:rsid w:val="007356D1"/>
    <w:rsid w:val="0074165F"/>
    <w:rsid w:val="0075196D"/>
    <w:rsid w:val="00752AE7"/>
    <w:rsid w:val="00753A78"/>
    <w:rsid w:val="00760B06"/>
    <w:rsid w:val="00761890"/>
    <w:rsid w:val="00761D0F"/>
    <w:rsid w:val="0076741C"/>
    <w:rsid w:val="00767F02"/>
    <w:rsid w:val="007735DD"/>
    <w:rsid w:val="007775DB"/>
    <w:rsid w:val="007826B4"/>
    <w:rsid w:val="007853D1"/>
    <w:rsid w:val="00786836"/>
    <w:rsid w:val="007A30BA"/>
    <w:rsid w:val="007B4F42"/>
    <w:rsid w:val="007B6E81"/>
    <w:rsid w:val="007C1D1E"/>
    <w:rsid w:val="007D3267"/>
    <w:rsid w:val="007E1A76"/>
    <w:rsid w:val="007E4738"/>
    <w:rsid w:val="007E59E6"/>
    <w:rsid w:val="008060DC"/>
    <w:rsid w:val="008125B0"/>
    <w:rsid w:val="00812B89"/>
    <w:rsid w:val="008131FE"/>
    <w:rsid w:val="0082737D"/>
    <w:rsid w:val="00831665"/>
    <w:rsid w:val="00840476"/>
    <w:rsid w:val="0084172E"/>
    <w:rsid w:val="0084482D"/>
    <w:rsid w:val="00846F17"/>
    <w:rsid w:val="00847F17"/>
    <w:rsid w:val="0085179B"/>
    <w:rsid w:val="00851A4D"/>
    <w:rsid w:val="00853841"/>
    <w:rsid w:val="00854780"/>
    <w:rsid w:val="00856B60"/>
    <w:rsid w:val="00870E39"/>
    <w:rsid w:val="00887351"/>
    <w:rsid w:val="008A3F9B"/>
    <w:rsid w:val="008A6D42"/>
    <w:rsid w:val="008A7EE4"/>
    <w:rsid w:val="008C1110"/>
    <w:rsid w:val="008C258E"/>
    <w:rsid w:val="008C2BB4"/>
    <w:rsid w:val="008C4D46"/>
    <w:rsid w:val="008E35AF"/>
    <w:rsid w:val="008E5AD1"/>
    <w:rsid w:val="008E62BA"/>
    <w:rsid w:val="008F1198"/>
    <w:rsid w:val="008F1A22"/>
    <w:rsid w:val="00910BF5"/>
    <w:rsid w:val="00910E05"/>
    <w:rsid w:val="00912928"/>
    <w:rsid w:val="0091444E"/>
    <w:rsid w:val="0092185B"/>
    <w:rsid w:val="00926B7B"/>
    <w:rsid w:val="00930F7E"/>
    <w:rsid w:val="00936CFE"/>
    <w:rsid w:val="00960290"/>
    <w:rsid w:val="00962B61"/>
    <w:rsid w:val="00970C6B"/>
    <w:rsid w:val="00977546"/>
    <w:rsid w:val="0098704C"/>
    <w:rsid w:val="009A620F"/>
    <w:rsid w:val="009C434B"/>
    <w:rsid w:val="009C69F2"/>
    <w:rsid w:val="009C7356"/>
    <w:rsid w:val="009D0D3C"/>
    <w:rsid w:val="009D6666"/>
    <w:rsid w:val="009E4629"/>
    <w:rsid w:val="009E543C"/>
    <w:rsid w:val="009E5680"/>
    <w:rsid w:val="009F6B8C"/>
    <w:rsid w:val="00A03A2E"/>
    <w:rsid w:val="00A15DBD"/>
    <w:rsid w:val="00A17419"/>
    <w:rsid w:val="00A26404"/>
    <w:rsid w:val="00A36168"/>
    <w:rsid w:val="00A40325"/>
    <w:rsid w:val="00A408DE"/>
    <w:rsid w:val="00A42EC8"/>
    <w:rsid w:val="00A50861"/>
    <w:rsid w:val="00A555A6"/>
    <w:rsid w:val="00A6160D"/>
    <w:rsid w:val="00A64614"/>
    <w:rsid w:val="00A64948"/>
    <w:rsid w:val="00A64952"/>
    <w:rsid w:val="00A71C4F"/>
    <w:rsid w:val="00A81FCB"/>
    <w:rsid w:val="00A96290"/>
    <w:rsid w:val="00AA2FE7"/>
    <w:rsid w:val="00AA40C8"/>
    <w:rsid w:val="00AA418D"/>
    <w:rsid w:val="00AA4EEC"/>
    <w:rsid w:val="00AB066D"/>
    <w:rsid w:val="00AB08DA"/>
    <w:rsid w:val="00AB13D7"/>
    <w:rsid w:val="00AB69E3"/>
    <w:rsid w:val="00AB7E87"/>
    <w:rsid w:val="00AD68C1"/>
    <w:rsid w:val="00AD771D"/>
    <w:rsid w:val="00AE12B9"/>
    <w:rsid w:val="00AE4E4C"/>
    <w:rsid w:val="00AE6778"/>
    <w:rsid w:val="00B13AA1"/>
    <w:rsid w:val="00B2236C"/>
    <w:rsid w:val="00B33095"/>
    <w:rsid w:val="00B50220"/>
    <w:rsid w:val="00B51E98"/>
    <w:rsid w:val="00B552AE"/>
    <w:rsid w:val="00B55D05"/>
    <w:rsid w:val="00B66EB3"/>
    <w:rsid w:val="00B67D88"/>
    <w:rsid w:val="00B733AC"/>
    <w:rsid w:val="00B741DB"/>
    <w:rsid w:val="00B80E97"/>
    <w:rsid w:val="00B857F5"/>
    <w:rsid w:val="00B86481"/>
    <w:rsid w:val="00B87F58"/>
    <w:rsid w:val="00B95BBA"/>
    <w:rsid w:val="00B96D94"/>
    <w:rsid w:val="00B97CC4"/>
    <w:rsid w:val="00BA0F8D"/>
    <w:rsid w:val="00BB0BF9"/>
    <w:rsid w:val="00BB6134"/>
    <w:rsid w:val="00BC17A7"/>
    <w:rsid w:val="00BC1C10"/>
    <w:rsid w:val="00BC2401"/>
    <w:rsid w:val="00BD7385"/>
    <w:rsid w:val="00BE687E"/>
    <w:rsid w:val="00BF30BF"/>
    <w:rsid w:val="00BF3436"/>
    <w:rsid w:val="00C067A4"/>
    <w:rsid w:val="00C06B36"/>
    <w:rsid w:val="00C10CBC"/>
    <w:rsid w:val="00C1735E"/>
    <w:rsid w:val="00C22C91"/>
    <w:rsid w:val="00C2441A"/>
    <w:rsid w:val="00C34115"/>
    <w:rsid w:val="00C3490B"/>
    <w:rsid w:val="00C3506E"/>
    <w:rsid w:val="00C43297"/>
    <w:rsid w:val="00C501B2"/>
    <w:rsid w:val="00C55F24"/>
    <w:rsid w:val="00C60FA2"/>
    <w:rsid w:val="00C67C76"/>
    <w:rsid w:val="00C81968"/>
    <w:rsid w:val="00C87725"/>
    <w:rsid w:val="00C908D9"/>
    <w:rsid w:val="00C95BC7"/>
    <w:rsid w:val="00CA44DF"/>
    <w:rsid w:val="00CA5ED2"/>
    <w:rsid w:val="00CB1146"/>
    <w:rsid w:val="00CB1A7F"/>
    <w:rsid w:val="00CB3FAA"/>
    <w:rsid w:val="00CB5CC0"/>
    <w:rsid w:val="00CB7E82"/>
    <w:rsid w:val="00CC0426"/>
    <w:rsid w:val="00CC5BC3"/>
    <w:rsid w:val="00CD3A57"/>
    <w:rsid w:val="00CD41B0"/>
    <w:rsid w:val="00CD78D3"/>
    <w:rsid w:val="00CE278D"/>
    <w:rsid w:val="00CE3CA7"/>
    <w:rsid w:val="00D124D1"/>
    <w:rsid w:val="00D1445B"/>
    <w:rsid w:val="00D20CED"/>
    <w:rsid w:val="00D22ED4"/>
    <w:rsid w:val="00D36064"/>
    <w:rsid w:val="00D37A2C"/>
    <w:rsid w:val="00D37E31"/>
    <w:rsid w:val="00D5475F"/>
    <w:rsid w:val="00D6096B"/>
    <w:rsid w:val="00D6309A"/>
    <w:rsid w:val="00D63E8B"/>
    <w:rsid w:val="00D66B35"/>
    <w:rsid w:val="00D7100C"/>
    <w:rsid w:val="00D76042"/>
    <w:rsid w:val="00D9254F"/>
    <w:rsid w:val="00D92B6D"/>
    <w:rsid w:val="00DA2E75"/>
    <w:rsid w:val="00DA7078"/>
    <w:rsid w:val="00DB0BDD"/>
    <w:rsid w:val="00DC6D76"/>
    <w:rsid w:val="00DD0B2D"/>
    <w:rsid w:val="00DE49CF"/>
    <w:rsid w:val="00DE6D13"/>
    <w:rsid w:val="00E01528"/>
    <w:rsid w:val="00E1245B"/>
    <w:rsid w:val="00E17068"/>
    <w:rsid w:val="00E25EF7"/>
    <w:rsid w:val="00E279D8"/>
    <w:rsid w:val="00E363FE"/>
    <w:rsid w:val="00E40209"/>
    <w:rsid w:val="00E42B66"/>
    <w:rsid w:val="00E54115"/>
    <w:rsid w:val="00E5766E"/>
    <w:rsid w:val="00E61C69"/>
    <w:rsid w:val="00E63278"/>
    <w:rsid w:val="00E64F2B"/>
    <w:rsid w:val="00E65F89"/>
    <w:rsid w:val="00E717FE"/>
    <w:rsid w:val="00E809EE"/>
    <w:rsid w:val="00E8397B"/>
    <w:rsid w:val="00E84157"/>
    <w:rsid w:val="00E861BD"/>
    <w:rsid w:val="00E93112"/>
    <w:rsid w:val="00E94928"/>
    <w:rsid w:val="00E94963"/>
    <w:rsid w:val="00EA1617"/>
    <w:rsid w:val="00EA4A39"/>
    <w:rsid w:val="00EA7574"/>
    <w:rsid w:val="00EB69E4"/>
    <w:rsid w:val="00ED16C2"/>
    <w:rsid w:val="00ED2E8C"/>
    <w:rsid w:val="00F05C6C"/>
    <w:rsid w:val="00F1644E"/>
    <w:rsid w:val="00F20E7E"/>
    <w:rsid w:val="00F23A79"/>
    <w:rsid w:val="00F30B8A"/>
    <w:rsid w:val="00F3128D"/>
    <w:rsid w:val="00F31A61"/>
    <w:rsid w:val="00F32096"/>
    <w:rsid w:val="00F5128A"/>
    <w:rsid w:val="00F7020A"/>
    <w:rsid w:val="00F7037D"/>
    <w:rsid w:val="00F73235"/>
    <w:rsid w:val="00F749FE"/>
    <w:rsid w:val="00F77689"/>
    <w:rsid w:val="00F81380"/>
    <w:rsid w:val="00F8212F"/>
    <w:rsid w:val="00F82FFC"/>
    <w:rsid w:val="00F840A2"/>
    <w:rsid w:val="00F8749E"/>
    <w:rsid w:val="00F93BE1"/>
    <w:rsid w:val="00F93DAE"/>
    <w:rsid w:val="00F943C4"/>
    <w:rsid w:val="00F95988"/>
    <w:rsid w:val="00F9641D"/>
    <w:rsid w:val="00FA33BE"/>
    <w:rsid w:val="00FA40D6"/>
    <w:rsid w:val="00FB2859"/>
    <w:rsid w:val="00FB37F3"/>
    <w:rsid w:val="00FB607D"/>
    <w:rsid w:val="00FE3139"/>
    <w:rsid w:val="00FF5404"/>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51939B8"/>
  <w15:chartTrackingRefBased/>
  <w15:docId w15:val="{C3C3588C-F351-440A-8BFD-F505D9CF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662"/>
    <w:pPr>
      <w:widowControl w:val="0"/>
      <w:overflowPunct w:val="0"/>
      <w:autoSpaceDE w:val="0"/>
      <w:autoSpaceDN w:val="0"/>
      <w:adjustRightInd w:val="0"/>
      <w:textAlignment w:val="baseline"/>
    </w:pPr>
    <w:rPr>
      <w:sz w:val="24"/>
    </w:rPr>
  </w:style>
  <w:style w:type="paragraph" w:styleId="Overskrift1">
    <w:name w:val="heading 1"/>
    <w:basedOn w:val="Normal"/>
    <w:next w:val="Normal"/>
    <w:link w:val="Overskrift1Tegn"/>
    <w:qFormat/>
    <w:rsid w:val="00760B06"/>
    <w:pPr>
      <w:keepNext/>
      <w:spacing w:before="240" w:after="60"/>
      <w:outlineLvl w:val="0"/>
    </w:pPr>
    <w:rPr>
      <w:rFonts w:ascii="Cambria" w:hAnsi="Cambria"/>
      <w:b/>
      <w:bCs/>
      <w:kern w:val="32"/>
      <w:sz w:val="32"/>
      <w:szCs w:val="32"/>
    </w:rPr>
  </w:style>
  <w:style w:type="paragraph" w:styleId="Overskrift2">
    <w:name w:val="heading 2"/>
    <w:basedOn w:val="Normal"/>
    <w:next w:val="Normal"/>
    <w:qFormat/>
    <w:rsid w:val="00B3309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outlineLvl w:val="1"/>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33095"/>
    <w:pPr>
      <w:tabs>
        <w:tab w:val="center" w:pos="4819"/>
        <w:tab w:val="right" w:pos="9638"/>
      </w:tabs>
    </w:pPr>
  </w:style>
  <w:style w:type="paragraph" w:styleId="Sidefod">
    <w:name w:val="footer"/>
    <w:basedOn w:val="Normal"/>
    <w:rsid w:val="00B33095"/>
    <w:pPr>
      <w:tabs>
        <w:tab w:val="center" w:pos="4819"/>
        <w:tab w:val="right" w:pos="9638"/>
      </w:tabs>
    </w:pPr>
  </w:style>
  <w:style w:type="character" w:styleId="Kommentarhenvisning">
    <w:name w:val="annotation reference"/>
    <w:uiPriority w:val="99"/>
    <w:semiHidden/>
    <w:rsid w:val="00B33095"/>
    <w:rPr>
      <w:sz w:val="16"/>
      <w:szCs w:val="16"/>
    </w:rPr>
  </w:style>
  <w:style w:type="paragraph" w:styleId="Kommentartekst">
    <w:name w:val="annotation text"/>
    <w:basedOn w:val="Normal"/>
    <w:link w:val="KommentartekstTegn"/>
    <w:uiPriority w:val="99"/>
    <w:semiHidden/>
    <w:rsid w:val="00B33095"/>
  </w:style>
  <w:style w:type="paragraph" w:styleId="Markeringsbobletekst">
    <w:name w:val="Balloon Text"/>
    <w:basedOn w:val="Normal"/>
    <w:link w:val="MarkeringsbobletekstTegn"/>
    <w:rsid w:val="00B33095"/>
    <w:rPr>
      <w:rFonts w:ascii="Tahoma" w:hAnsi="Tahoma" w:cs="Tahoma"/>
      <w:sz w:val="16"/>
      <w:szCs w:val="16"/>
    </w:rPr>
  </w:style>
  <w:style w:type="character" w:styleId="Hyperlink">
    <w:name w:val="Hyperlink"/>
    <w:rsid w:val="008F1A22"/>
    <w:rPr>
      <w:rFonts w:ascii="Trebuchet MS" w:hAnsi="Trebuchet MS" w:hint="default"/>
      <w:strike w:val="0"/>
      <w:dstrike w:val="0"/>
      <w:color w:val="993366"/>
      <w:sz w:val="17"/>
      <w:szCs w:val="17"/>
      <w:u w:val="none"/>
      <w:effect w:val="none"/>
    </w:rPr>
  </w:style>
  <w:style w:type="paragraph" w:styleId="Almindeligtekst">
    <w:name w:val="Plain Text"/>
    <w:basedOn w:val="Normal"/>
    <w:link w:val="AlmindeligtekstTegn"/>
    <w:rsid w:val="00D36064"/>
    <w:pPr>
      <w:widowControl/>
      <w:overflowPunct/>
      <w:autoSpaceDE/>
      <w:autoSpaceDN/>
      <w:adjustRightInd/>
      <w:textAlignment w:val="auto"/>
    </w:pPr>
    <w:rPr>
      <w:rFonts w:ascii="Courier New" w:hAnsi="Courier New" w:cs="Courier New"/>
      <w:sz w:val="20"/>
      <w:lang w:val="nl-NL" w:eastAsia="nl-NL"/>
    </w:rPr>
  </w:style>
  <w:style w:type="character" w:customStyle="1" w:styleId="AlmindeligtekstTegn">
    <w:name w:val="Almindelig tekst Tegn"/>
    <w:link w:val="Almindeligtekst"/>
    <w:rsid w:val="00D36064"/>
    <w:rPr>
      <w:rFonts w:ascii="Courier New" w:hAnsi="Courier New" w:cs="Courier New"/>
      <w:lang w:val="nl-NL" w:eastAsia="nl-NL" w:bidi="ar-SA"/>
    </w:rPr>
  </w:style>
  <w:style w:type="paragraph" w:styleId="Kommentaremne">
    <w:name w:val="annotation subject"/>
    <w:basedOn w:val="Kommentartekst"/>
    <w:next w:val="Kommentartekst"/>
    <w:rsid w:val="00BF3436"/>
    <w:rPr>
      <w:b/>
      <w:bCs/>
    </w:rPr>
  </w:style>
  <w:style w:type="paragraph" w:customStyle="1" w:styleId="Brdtekst21">
    <w:name w:val="Brødtekst 21"/>
    <w:basedOn w:val="Normal"/>
    <w:rsid w:val="00427AC4"/>
    <w:pPr>
      <w:tabs>
        <w:tab w:val="left" w:pos="0"/>
        <w:tab w:val="left" w:pos="1303"/>
        <w:tab w:val="left" w:pos="2606"/>
        <w:tab w:val="left" w:pos="3909"/>
        <w:tab w:val="left" w:pos="5212"/>
        <w:tab w:val="left" w:pos="6516"/>
        <w:tab w:val="left" w:pos="7819"/>
      </w:tabs>
      <w:ind w:left="1304"/>
    </w:pPr>
    <w:rPr>
      <w:lang w:val="en-GB"/>
    </w:rPr>
  </w:style>
  <w:style w:type="character" w:customStyle="1" w:styleId="apple-style-span">
    <w:name w:val="apple-style-span"/>
    <w:basedOn w:val="Standardskrifttypeiafsnit"/>
    <w:rsid w:val="00472662"/>
  </w:style>
  <w:style w:type="character" w:customStyle="1" w:styleId="Overskrift1Tegn">
    <w:name w:val="Overskrift 1 Tegn"/>
    <w:link w:val="Overskrift1"/>
    <w:rsid w:val="00760B06"/>
    <w:rPr>
      <w:rFonts w:ascii="Cambria" w:eastAsia="Times New Roman" w:hAnsi="Cambria" w:cs="Times New Roman"/>
      <w:b/>
      <w:bCs/>
      <w:kern w:val="32"/>
      <w:sz w:val="32"/>
      <w:szCs w:val="32"/>
      <w:lang w:val="en-US"/>
    </w:rPr>
  </w:style>
  <w:style w:type="paragraph" w:styleId="NormalWeb">
    <w:name w:val="Normal (Web)"/>
    <w:basedOn w:val="Normal"/>
    <w:uiPriority w:val="99"/>
    <w:unhideWhenUsed/>
    <w:rsid w:val="00761890"/>
    <w:pPr>
      <w:widowControl/>
      <w:overflowPunct/>
      <w:autoSpaceDE/>
      <w:autoSpaceDN/>
      <w:adjustRightInd/>
      <w:spacing w:before="100" w:beforeAutospacing="1" w:after="100" w:afterAutospacing="1"/>
      <w:textAlignment w:val="auto"/>
    </w:pPr>
    <w:rPr>
      <w:szCs w:val="24"/>
    </w:rPr>
  </w:style>
  <w:style w:type="character" w:customStyle="1" w:styleId="Ulstomtale1">
    <w:name w:val="Uløst omtale1"/>
    <w:uiPriority w:val="99"/>
    <w:semiHidden/>
    <w:unhideWhenUsed/>
    <w:rsid w:val="00851A4D"/>
    <w:rPr>
      <w:color w:val="605E5C"/>
      <w:shd w:val="clear" w:color="auto" w:fill="E1DFDD"/>
    </w:rPr>
  </w:style>
  <w:style w:type="character" w:styleId="BesgtLink">
    <w:name w:val="FollowedHyperlink"/>
    <w:basedOn w:val="Standardskrifttypeiafsnit"/>
    <w:uiPriority w:val="99"/>
    <w:rsid w:val="000D5CDA"/>
    <w:rPr>
      <w:color w:val="954F72" w:themeColor="followedHyperlink"/>
      <w:u w:val="single"/>
    </w:rPr>
  </w:style>
  <w:style w:type="paragraph" w:styleId="Korrektur">
    <w:name w:val="Revision"/>
    <w:hidden/>
    <w:uiPriority w:val="99"/>
    <w:semiHidden/>
    <w:rsid w:val="00D22ED4"/>
    <w:rPr>
      <w:sz w:val="24"/>
    </w:rPr>
  </w:style>
  <w:style w:type="paragraph" w:styleId="Listeafsnit">
    <w:name w:val="List Paragraph"/>
    <w:basedOn w:val="Normal"/>
    <w:uiPriority w:val="34"/>
    <w:qFormat/>
    <w:rsid w:val="005F4033"/>
    <w:pPr>
      <w:ind w:left="720"/>
      <w:contextualSpacing/>
    </w:pPr>
  </w:style>
  <w:style w:type="character" w:styleId="Ulstomtale">
    <w:name w:val="Unresolved Mention"/>
    <w:basedOn w:val="Standardskrifttypeiafsnit"/>
    <w:uiPriority w:val="99"/>
    <w:semiHidden/>
    <w:unhideWhenUsed/>
    <w:rsid w:val="00B86481"/>
    <w:rPr>
      <w:color w:val="605E5C"/>
      <w:shd w:val="clear" w:color="auto" w:fill="E1DFDD"/>
    </w:rPr>
  </w:style>
  <w:style w:type="paragraph" w:customStyle="1" w:styleId="Modulindhold">
    <w:name w:val="Modulindhold"/>
    <w:basedOn w:val="Normal"/>
    <w:link w:val="ModulindholdTegn"/>
    <w:qFormat/>
    <w:rsid w:val="00232608"/>
    <w:pPr>
      <w:tabs>
        <w:tab w:val="left" w:pos="709"/>
      </w:tabs>
      <w:spacing w:after="80"/>
    </w:pPr>
  </w:style>
  <w:style w:type="character" w:customStyle="1" w:styleId="ModulindholdTegn">
    <w:name w:val="Modulindhold Tegn"/>
    <w:basedOn w:val="Standardskrifttypeiafsnit"/>
    <w:link w:val="Modulindhold"/>
    <w:rsid w:val="00232608"/>
    <w:rPr>
      <w:sz w:val="24"/>
    </w:rPr>
  </w:style>
  <w:style w:type="character" w:customStyle="1" w:styleId="WW8Num1z0">
    <w:name w:val="WW8Num1z0"/>
    <w:rsid w:val="00D6096B"/>
  </w:style>
  <w:style w:type="character" w:customStyle="1" w:styleId="WW8Num2z0">
    <w:name w:val="WW8Num2z0"/>
    <w:rsid w:val="00D6096B"/>
    <w:rPr>
      <w:rFonts w:ascii="Symbol" w:hAnsi="Symbol" w:cs="Symbol"/>
    </w:rPr>
  </w:style>
  <w:style w:type="character" w:customStyle="1" w:styleId="WW8Num3z0">
    <w:name w:val="WW8Num3z0"/>
    <w:rsid w:val="00D6096B"/>
    <w:rPr>
      <w:rFonts w:ascii="Symbol" w:hAnsi="Symbol" w:cs="Symbol" w:hint="default"/>
    </w:rPr>
  </w:style>
  <w:style w:type="character" w:customStyle="1" w:styleId="WW8Num3z1">
    <w:name w:val="WW8Num3z1"/>
    <w:rsid w:val="00D6096B"/>
    <w:rPr>
      <w:rFonts w:ascii="Courier New" w:hAnsi="Courier New" w:cs="Courier New" w:hint="default"/>
    </w:rPr>
  </w:style>
  <w:style w:type="character" w:customStyle="1" w:styleId="WW8Num3z2">
    <w:name w:val="WW8Num3z2"/>
    <w:rsid w:val="00D6096B"/>
    <w:rPr>
      <w:rFonts w:ascii="Wingdings" w:hAnsi="Wingdings" w:cs="Wingdings" w:hint="default"/>
    </w:rPr>
  </w:style>
  <w:style w:type="character" w:customStyle="1" w:styleId="WW8Num4z0">
    <w:name w:val="WW8Num4z0"/>
    <w:rsid w:val="00D6096B"/>
    <w:rPr>
      <w:rFonts w:hint="default"/>
    </w:rPr>
  </w:style>
  <w:style w:type="character" w:customStyle="1" w:styleId="WW8Num4z1">
    <w:name w:val="WW8Num4z1"/>
    <w:rsid w:val="00D6096B"/>
  </w:style>
  <w:style w:type="character" w:customStyle="1" w:styleId="WW8Num4z2">
    <w:name w:val="WW8Num4z2"/>
    <w:rsid w:val="00D6096B"/>
  </w:style>
  <w:style w:type="character" w:customStyle="1" w:styleId="WW8Num4z3">
    <w:name w:val="WW8Num4z3"/>
    <w:rsid w:val="00D6096B"/>
  </w:style>
  <w:style w:type="character" w:customStyle="1" w:styleId="WW8Num4z4">
    <w:name w:val="WW8Num4z4"/>
    <w:rsid w:val="00D6096B"/>
  </w:style>
  <w:style w:type="character" w:customStyle="1" w:styleId="WW8Num4z5">
    <w:name w:val="WW8Num4z5"/>
    <w:rsid w:val="00D6096B"/>
  </w:style>
  <w:style w:type="character" w:customStyle="1" w:styleId="WW8Num4z6">
    <w:name w:val="WW8Num4z6"/>
    <w:rsid w:val="00D6096B"/>
  </w:style>
  <w:style w:type="character" w:customStyle="1" w:styleId="WW8Num4z7">
    <w:name w:val="WW8Num4z7"/>
    <w:rsid w:val="00D6096B"/>
  </w:style>
  <w:style w:type="character" w:customStyle="1" w:styleId="WW8Num4z8">
    <w:name w:val="WW8Num4z8"/>
    <w:rsid w:val="00D6096B"/>
  </w:style>
  <w:style w:type="character" w:customStyle="1" w:styleId="WW8Num5z0">
    <w:name w:val="WW8Num5z0"/>
    <w:rsid w:val="00D6096B"/>
    <w:rPr>
      <w:rFonts w:ascii="Symbol" w:hAnsi="Symbol" w:cs="Symbol" w:hint="default"/>
    </w:rPr>
  </w:style>
  <w:style w:type="character" w:customStyle="1" w:styleId="WW8Num5z1">
    <w:name w:val="WW8Num5z1"/>
    <w:rsid w:val="00D6096B"/>
    <w:rPr>
      <w:rFonts w:ascii="Courier New" w:hAnsi="Courier New" w:cs="Courier New" w:hint="default"/>
    </w:rPr>
  </w:style>
  <w:style w:type="character" w:customStyle="1" w:styleId="WW8Num5z2">
    <w:name w:val="WW8Num5z2"/>
    <w:rsid w:val="00D6096B"/>
    <w:rPr>
      <w:rFonts w:ascii="Wingdings" w:hAnsi="Wingdings" w:cs="Wingdings" w:hint="default"/>
    </w:rPr>
  </w:style>
  <w:style w:type="character" w:customStyle="1" w:styleId="WW8Num6z0">
    <w:name w:val="WW8Num6z0"/>
    <w:rsid w:val="00D6096B"/>
    <w:rPr>
      <w:rFonts w:ascii="Symbol" w:hAnsi="Symbol" w:cs="Symbol" w:hint="default"/>
    </w:rPr>
  </w:style>
  <w:style w:type="character" w:customStyle="1" w:styleId="WW8Num6z1">
    <w:name w:val="WW8Num6z1"/>
    <w:rsid w:val="00D6096B"/>
  </w:style>
  <w:style w:type="character" w:customStyle="1" w:styleId="WW8Num6z2">
    <w:name w:val="WW8Num6z2"/>
    <w:rsid w:val="00D6096B"/>
  </w:style>
  <w:style w:type="character" w:customStyle="1" w:styleId="WW8Num6z3">
    <w:name w:val="WW8Num6z3"/>
    <w:rsid w:val="00D6096B"/>
  </w:style>
  <w:style w:type="character" w:customStyle="1" w:styleId="WW8Num6z4">
    <w:name w:val="WW8Num6z4"/>
    <w:rsid w:val="00D6096B"/>
  </w:style>
  <w:style w:type="character" w:customStyle="1" w:styleId="WW8Num6z5">
    <w:name w:val="WW8Num6z5"/>
    <w:rsid w:val="00D6096B"/>
  </w:style>
  <w:style w:type="character" w:customStyle="1" w:styleId="WW8Num6z6">
    <w:name w:val="WW8Num6z6"/>
    <w:rsid w:val="00D6096B"/>
  </w:style>
  <w:style w:type="character" w:customStyle="1" w:styleId="WW8Num6z7">
    <w:name w:val="WW8Num6z7"/>
    <w:rsid w:val="00D6096B"/>
  </w:style>
  <w:style w:type="character" w:customStyle="1" w:styleId="WW8Num6z8">
    <w:name w:val="WW8Num6z8"/>
    <w:rsid w:val="00D6096B"/>
  </w:style>
  <w:style w:type="character" w:customStyle="1" w:styleId="WW8Num7z0">
    <w:name w:val="WW8Num7z0"/>
    <w:rsid w:val="00D6096B"/>
    <w:rPr>
      <w:rFonts w:ascii="Symbol" w:hAnsi="Symbol" w:cs="Symbol" w:hint="default"/>
    </w:rPr>
  </w:style>
  <w:style w:type="character" w:customStyle="1" w:styleId="WW8Num7z1">
    <w:name w:val="WW8Num7z1"/>
    <w:rsid w:val="00D6096B"/>
    <w:rPr>
      <w:rFonts w:ascii="Courier New" w:hAnsi="Courier New" w:cs="Courier New" w:hint="default"/>
    </w:rPr>
  </w:style>
  <w:style w:type="character" w:customStyle="1" w:styleId="WW8Num7z2">
    <w:name w:val="WW8Num7z2"/>
    <w:rsid w:val="00D6096B"/>
    <w:rPr>
      <w:rFonts w:ascii="Wingdings" w:hAnsi="Wingdings" w:cs="Wingdings" w:hint="default"/>
    </w:rPr>
  </w:style>
  <w:style w:type="character" w:customStyle="1" w:styleId="WW8Num8z0">
    <w:name w:val="WW8Num8z0"/>
    <w:rsid w:val="00D6096B"/>
    <w:rPr>
      <w:rFonts w:ascii="Arial" w:hAnsi="Arial" w:cs="Arial" w:hint="default"/>
      <w:sz w:val="48"/>
      <w:szCs w:val="48"/>
      <w:lang w:val="da-DK"/>
    </w:rPr>
  </w:style>
  <w:style w:type="character" w:customStyle="1" w:styleId="WW8Num8z1">
    <w:name w:val="WW8Num8z1"/>
    <w:rsid w:val="00D6096B"/>
    <w:rPr>
      <w:rFonts w:ascii="Courier New" w:hAnsi="Courier New" w:cs="Courier New" w:hint="default"/>
    </w:rPr>
  </w:style>
  <w:style w:type="character" w:customStyle="1" w:styleId="WW8Num8z2">
    <w:name w:val="WW8Num8z2"/>
    <w:rsid w:val="00D6096B"/>
    <w:rPr>
      <w:rFonts w:ascii="Wingdings" w:hAnsi="Wingdings" w:cs="Wingdings" w:hint="default"/>
    </w:rPr>
  </w:style>
  <w:style w:type="character" w:customStyle="1" w:styleId="WW8Num8z3">
    <w:name w:val="WW8Num8z3"/>
    <w:rsid w:val="00D6096B"/>
    <w:rPr>
      <w:rFonts w:ascii="Symbol" w:hAnsi="Symbol" w:cs="Symbol" w:hint="default"/>
    </w:rPr>
  </w:style>
  <w:style w:type="character" w:customStyle="1" w:styleId="WW8Num9z0">
    <w:name w:val="WW8Num9z0"/>
    <w:rsid w:val="00D6096B"/>
    <w:rPr>
      <w:rFonts w:ascii="Arial" w:hAnsi="Arial" w:cs="Arial" w:hint="default"/>
    </w:rPr>
  </w:style>
  <w:style w:type="character" w:customStyle="1" w:styleId="WW8Num9z1">
    <w:name w:val="WW8Num9z1"/>
    <w:rsid w:val="00D6096B"/>
    <w:rPr>
      <w:rFonts w:ascii="Courier New" w:hAnsi="Courier New" w:cs="Courier New" w:hint="default"/>
    </w:rPr>
  </w:style>
  <w:style w:type="character" w:customStyle="1" w:styleId="WW8Num9z2">
    <w:name w:val="WW8Num9z2"/>
    <w:rsid w:val="00D6096B"/>
    <w:rPr>
      <w:rFonts w:ascii="Wingdings" w:hAnsi="Wingdings" w:cs="Wingdings" w:hint="default"/>
    </w:rPr>
  </w:style>
  <w:style w:type="character" w:customStyle="1" w:styleId="WW8Num9z3">
    <w:name w:val="WW8Num9z3"/>
    <w:rsid w:val="00D6096B"/>
    <w:rPr>
      <w:rFonts w:ascii="Symbol" w:hAnsi="Symbol" w:cs="Symbol" w:hint="default"/>
    </w:rPr>
  </w:style>
  <w:style w:type="character" w:customStyle="1" w:styleId="WW8Num10z0">
    <w:name w:val="WW8Num10z0"/>
    <w:rsid w:val="00D6096B"/>
    <w:rPr>
      <w:rFonts w:ascii="Symbol" w:hAnsi="Symbol" w:cs="Symbol" w:hint="default"/>
      <w:lang w:val="da-DK"/>
    </w:rPr>
  </w:style>
  <w:style w:type="character" w:customStyle="1" w:styleId="WW8Num10z1">
    <w:name w:val="WW8Num10z1"/>
    <w:rsid w:val="00D6096B"/>
    <w:rPr>
      <w:rFonts w:ascii="Courier New" w:hAnsi="Courier New" w:cs="Courier New" w:hint="default"/>
    </w:rPr>
  </w:style>
  <w:style w:type="character" w:customStyle="1" w:styleId="WW8Num10z2">
    <w:name w:val="WW8Num10z2"/>
    <w:rsid w:val="00D6096B"/>
    <w:rPr>
      <w:rFonts w:ascii="Wingdings" w:hAnsi="Wingdings" w:cs="Wingdings" w:hint="default"/>
    </w:rPr>
  </w:style>
  <w:style w:type="character" w:customStyle="1" w:styleId="WW8Num11z0">
    <w:name w:val="WW8Num11z0"/>
    <w:rsid w:val="00D6096B"/>
    <w:rPr>
      <w:rFonts w:ascii="Symbol" w:hAnsi="Symbol" w:cs="Symbol" w:hint="default"/>
    </w:rPr>
  </w:style>
  <w:style w:type="character" w:customStyle="1" w:styleId="WW8Num11z1">
    <w:name w:val="WW8Num11z1"/>
    <w:rsid w:val="00D6096B"/>
    <w:rPr>
      <w:rFonts w:ascii="Courier New" w:hAnsi="Courier New" w:cs="Courier New" w:hint="default"/>
    </w:rPr>
  </w:style>
  <w:style w:type="character" w:customStyle="1" w:styleId="WW8Num11z2">
    <w:name w:val="WW8Num11z2"/>
    <w:rsid w:val="00D6096B"/>
    <w:rPr>
      <w:rFonts w:ascii="Wingdings" w:hAnsi="Wingdings" w:cs="Wingdings" w:hint="default"/>
    </w:rPr>
  </w:style>
  <w:style w:type="character" w:customStyle="1" w:styleId="WW8NumSt6z0">
    <w:name w:val="WW8NumSt6z0"/>
    <w:rsid w:val="00D6096B"/>
    <w:rPr>
      <w:rFonts w:ascii="Symbol" w:hAnsi="Symbol" w:cs="Symbol" w:hint="default"/>
    </w:rPr>
  </w:style>
  <w:style w:type="character" w:customStyle="1" w:styleId="Standardskrifttypeiafsnit1">
    <w:name w:val="Standardskrifttype i afsnit1"/>
    <w:rsid w:val="00D6096B"/>
  </w:style>
  <w:style w:type="character" w:customStyle="1" w:styleId="Kommentarhenvisning1">
    <w:name w:val="Kommentarhenvisning1"/>
    <w:rsid w:val="00D6096B"/>
    <w:rPr>
      <w:sz w:val="16"/>
      <w:szCs w:val="16"/>
    </w:rPr>
  </w:style>
  <w:style w:type="paragraph" w:styleId="Overskrift">
    <w:name w:val="TOC Heading"/>
    <w:basedOn w:val="Normal"/>
    <w:next w:val="Brdtekst"/>
    <w:qFormat/>
    <w:rsid w:val="00D6096B"/>
    <w:pPr>
      <w:keepNext/>
      <w:suppressAutoHyphens/>
      <w:autoSpaceDN/>
      <w:adjustRightInd/>
      <w:spacing w:before="240" w:after="120"/>
    </w:pPr>
    <w:rPr>
      <w:rFonts w:eastAsia="Microsoft YaHei" w:cs="Arial"/>
      <w:sz w:val="28"/>
      <w:szCs w:val="28"/>
      <w:lang w:eastAsia="zh-CN"/>
    </w:rPr>
  </w:style>
  <w:style w:type="paragraph" w:styleId="Brdtekst">
    <w:name w:val="Body Text"/>
    <w:basedOn w:val="Normal"/>
    <w:link w:val="BrdtekstTegn"/>
    <w:rsid w:val="00D6096B"/>
    <w:pPr>
      <w:suppressAutoHyphens/>
      <w:autoSpaceDN/>
      <w:adjustRightInd/>
      <w:spacing w:after="140" w:line="288" w:lineRule="auto"/>
    </w:pPr>
    <w:rPr>
      <w:rFonts w:eastAsia="SimSun"/>
      <w:lang w:eastAsia="zh-CN"/>
    </w:rPr>
  </w:style>
  <w:style w:type="character" w:customStyle="1" w:styleId="BrdtekstTegn">
    <w:name w:val="Brødtekst Tegn"/>
    <w:basedOn w:val="Standardskrifttypeiafsnit"/>
    <w:link w:val="Brdtekst"/>
    <w:rsid w:val="00D6096B"/>
    <w:rPr>
      <w:rFonts w:eastAsia="SimSun"/>
      <w:sz w:val="24"/>
      <w:lang w:eastAsia="zh-CN"/>
    </w:rPr>
  </w:style>
  <w:style w:type="paragraph" w:customStyle="1" w:styleId="Opstilling">
    <w:name w:val="Opstilling"/>
    <w:basedOn w:val="Brdtekst"/>
    <w:rsid w:val="00D6096B"/>
    <w:rPr>
      <w:rFonts w:cs="Arial"/>
    </w:rPr>
  </w:style>
  <w:style w:type="paragraph" w:styleId="Billedtekst">
    <w:name w:val="caption"/>
    <w:basedOn w:val="Normal"/>
    <w:qFormat/>
    <w:rsid w:val="00D6096B"/>
    <w:pPr>
      <w:suppressLineNumbers/>
      <w:suppressAutoHyphens/>
      <w:autoSpaceDN/>
      <w:adjustRightInd/>
      <w:spacing w:before="120" w:after="120"/>
    </w:pPr>
    <w:rPr>
      <w:rFonts w:eastAsia="SimSun" w:cs="Arial"/>
      <w:i/>
      <w:iCs/>
      <w:szCs w:val="24"/>
      <w:lang w:eastAsia="zh-CN"/>
    </w:rPr>
  </w:style>
  <w:style w:type="paragraph" w:customStyle="1" w:styleId="Indeks">
    <w:name w:val="Indeks"/>
    <w:basedOn w:val="Normal"/>
    <w:rsid w:val="00D6096B"/>
    <w:pPr>
      <w:suppressLineNumbers/>
      <w:suppressAutoHyphens/>
      <w:autoSpaceDN/>
      <w:adjustRightInd/>
    </w:pPr>
    <w:rPr>
      <w:rFonts w:eastAsia="SimSun" w:cs="Arial"/>
      <w:lang w:eastAsia="zh-CN"/>
    </w:rPr>
  </w:style>
  <w:style w:type="paragraph" w:customStyle="1" w:styleId="Kommentartekst1">
    <w:name w:val="Kommentartekst1"/>
    <w:basedOn w:val="Normal"/>
    <w:rsid w:val="00D6096B"/>
    <w:pPr>
      <w:suppressAutoHyphens/>
      <w:autoSpaceDN/>
      <w:adjustRightInd/>
    </w:pPr>
    <w:rPr>
      <w:rFonts w:eastAsia="SimSun"/>
      <w:lang w:eastAsia="zh-CN"/>
    </w:rPr>
  </w:style>
  <w:style w:type="paragraph" w:customStyle="1" w:styleId="Almindeligtekst1">
    <w:name w:val="Almindelig tekst1"/>
    <w:basedOn w:val="Normal"/>
    <w:rsid w:val="00D6096B"/>
    <w:pPr>
      <w:widowControl/>
      <w:suppressAutoHyphens/>
      <w:overflowPunct/>
      <w:autoSpaceDE/>
      <w:autoSpaceDN/>
      <w:adjustRightInd/>
      <w:textAlignment w:val="auto"/>
    </w:pPr>
    <w:rPr>
      <w:rFonts w:ascii="Courier New" w:eastAsia="SimSun" w:hAnsi="Courier New" w:cs="Courier New"/>
      <w:sz w:val="20"/>
      <w:lang w:val="nl-NL" w:eastAsia="zh-CN"/>
    </w:rPr>
  </w:style>
  <w:style w:type="paragraph" w:customStyle="1" w:styleId="Tabelindhold">
    <w:name w:val="Tabelindhold"/>
    <w:basedOn w:val="Normal"/>
    <w:rsid w:val="00D6096B"/>
    <w:pPr>
      <w:suppressLineNumbers/>
      <w:suppressAutoHyphens/>
      <w:autoSpaceDN/>
      <w:adjustRightInd/>
    </w:pPr>
    <w:rPr>
      <w:rFonts w:eastAsia="SimSun"/>
      <w:lang w:eastAsia="zh-CN"/>
    </w:rPr>
  </w:style>
  <w:style w:type="paragraph" w:customStyle="1" w:styleId="Tabeloverskrift">
    <w:name w:val="Tabeloverskrift"/>
    <w:basedOn w:val="Tabelindhold"/>
    <w:rsid w:val="00D6096B"/>
    <w:pPr>
      <w:jc w:val="center"/>
    </w:pPr>
    <w:rPr>
      <w:b/>
      <w:bCs/>
    </w:rPr>
  </w:style>
  <w:style w:type="character" w:customStyle="1" w:styleId="KommentartekstTegn">
    <w:name w:val="Kommentartekst Tegn"/>
    <w:link w:val="Kommentartekst"/>
    <w:uiPriority w:val="99"/>
    <w:semiHidden/>
    <w:rsid w:val="00D6096B"/>
    <w:rPr>
      <w:sz w:val="24"/>
    </w:rPr>
  </w:style>
  <w:style w:type="character" w:styleId="Fodnotehenvisning">
    <w:name w:val="footnote reference"/>
    <w:basedOn w:val="Standardskrifttypeiafsnit"/>
    <w:rsid w:val="00D6096B"/>
  </w:style>
  <w:style w:type="table" w:styleId="Tabel-Gitter">
    <w:name w:val="Table Grid"/>
    <w:basedOn w:val="Tabel-Normal"/>
    <w:rsid w:val="00D6096B"/>
    <w:pPr>
      <w:widowControl w:val="0"/>
      <w:overflowPunct w:val="0"/>
      <w:autoSpaceDE w:val="0"/>
      <w:autoSpaceDN w:val="0"/>
      <w:adjustRightInd w:val="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ingsbobletekstTegn">
    <w:name w:val="Markeringsbobletekst Tegn"/>
    <w:basedOn w:val="Standardskrifttypeiafsnit"/>
    <w:link w:val="Markeringsbobletekst"/>
    <w:rsid w:val="00D60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3125">
      <w:bodyDiv w:val="1"/>
      <w:marLeft w:val="0"/>
      <w:marRight w:val="0"/>
      <w:marTop w:val="0"/>
      <w:marBottom w:val="0"/>
      <w:divBdr>
        <w:top w:val="none" w:sz="0" w:space="0" w:color="auto"/>
        <w:left w:val="none" w:sz="0" w:space="0" w:color="auto"/>
        <w:bottom w:val="none" w:sz="0" w:space="0" w:color="auto"/>
        <w:right w:val="none" w:sz="0" w:space="0" w:color="auto"/>
      </w:divBdr>
    </w:div>
    <w:div w:id="428620144">
      <w:bodyDiv w:val="1"/>
      <w:marLeft w:val="0"/>
      <w:marRight w:val="0"/>
      <w:marTop w:val="0"/>
      <w:marBottom w:val="0"/>
      <w:divBdr>
        <w:top w:val="none" w:sz="0" w:space="0" w:color="auto"/>
        <w:left w:val="none" w:sz="0" w:space="0" w:color="auto"/>
        <w:bottom w:val="none" w:sz="0" w:space="0" w:color="auto"/>
        <w:right w:val="none" w:sz="0" w:space="0" w:color="auto"/>
      </w:divBdr>
    </w:div>
    <w:div w:id="439956828">
      <w:bodyDiv w:val="1"/>
      <w:marLeft w:val="0"/>
      <w:marRight w:val="0"/>
      <w:marTop w:val="0"/>
      <w:marBottom w:val="0"/>
      <w:divBdr>
        <w:top w:val="none" w:sz="0" w:space="0" w:color="auto"/>
        <w:left w:val="none" w:sz="0" w:space="0" w:color="auto"/>
        <w:bottom w:val="none" w:sz="0" w:space="0" w:color="auto"/>
        <w:right w:val="none" w:sz="0" w:space="0" w:color="auto"/>
      </w:divBdr>
    </w:div>
    <w:div w:id="932394141">
      <w:bodyDiv w:val="1"/>
      <w:marLeft w:val="0"/>
      <w:marRight w:val="0"/>
      <w:marTop w:val="0"/>
      <w:marBottom w:val="0"/>
      <w:divBdr>
        <w:top w:val="none" w:sz="0" w:space="0" w:color="auto"/>
        <w:left w:val="none" w:sz="0" w:space="0" w:color="auto"/>
        <w:bottom w:val="none" w:sz="0" w:space="0" w:color="auto"/>
        <w:right w:val="none" w:sz="0" w:space="0" w:color="auto"/>
      </w:divBdr>
    </w:div>
    <w:div w:id="1389451776">
      <w:bodyDiv w:val="1"/>
      <w:marLeft w:val="0"/>
      <w:marRight w:val="0"/>
      <w:marTop w:val="0"/>
      <w:marBottom w:val="0"/>
      <w:divBdr>
        <w:top w:val="none" w:sz="0" w:space="0" w:color="auto"/>
        <w:left w:val="none" w:sz="0" w:space="0" w:color="auto"/>
        <w:bottom w:val="none" w:sz="0" w:space="0" w:color="auto"/>
        <w:right w:val="none" w:sz="0" w:space="0" w:color="auto"/>
      </w:divBdr>
    </w:div>
    <w:div w:id="1595819357">
      <w:bodyDiv w:val="1"/>
      <w:marLeft w:val="0"/>
      <w:marRight w:val="0"/>
      <w:marTop w:val="0"/>
      <w:marBottom w:val="0"/>
      <w:divBdr>
        <w:top w:val="none" w:sz="0" w:space="0" w:color="auto"/>
        <w:left w:val="none" w:sz="0" w:space="0" w:color="auto"/>
        <w:bottom w:val="none" w:sz="0" w:space="0" w:color="auto"/>
        <w:right w:val="none" w:sz="0" w:space="0" w:color="auto"/>
      </w:divBdr>
    </w:div>
    <w:div w:id="1872063586">
      <w:bodyDiv w:val="1"/>
      <w:marLeft w:val="0"/>
      <w:marRight w:val="0"/>
      <w:marTop w:val="0"/>
      <w:marBottom w:val="0"/>
      <w:divBdr>
        <w:top w:val="none" w:sz="0" w:space="0" w:color="auto"/>
        <w:left w:val="none" w:sz="0" w:space="0" w:color="auto"/>
        <w:bottom w:val="none" w:sz="0" w:space="0" w:color="auto"/>
        <w:right w:val="none" w:sz="0" w:space="0" w:color="auto"/>
      </w:divBdr>
    </w:div>
    <w:div w:id="20106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tsinfo.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is.dk" TargetMode="External"/><Relationship Id="rId4" Type="http://schemas.openxmlformats.org/officeDocument/2006/relationships/settings" Target="settings.xml"/><Relationship Id="rId9" Type="http://schemas.openxmlformats.org/officeDocument/2006/relationships/hyperlink" Target="http://www.sst.dk/da/Opgaver/Straalebeskyttelse/Tilsyn-og-lovgivning"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FC770-9C09-4001-9A49-B647F93A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1615</Words>
  <Characters>11922</Characters>
  <Application>Microsoft Office Word</Application>
  <DocSecurity>0</DocSecurity>
  <Lines>976</Lines>
  <Paragraphs>357</Paragraphs>
  <ScaleCrop>false</ScaleCrop>
  <HeadingPairs>
    <vt:vector size="2" baseType="variant">
      <vt:variant>
        <vt:lpstr>Titel</vt:lpstr>
      </vt:variant>
      <vt:variant>
        <vt:i4>1</vt:i4>
      </vt:variant>
    </vt:vector>
  </HeadingPairs>
  <TitlesOfParts>
    <vt:vector size="1" baseType="lpstr">
      <vt:lpstr>Onkologisk stråleterapi</vt:lpstr>
    </vt:vector>
  </TitlesOfParts>
  <Company>Region Nordjylland</Company>
  <LinksUpToDate>false</LinksUpToDate>
  <CharactersWithSpaces>13256</CharactersWithSpaces>
  <SharedDoc>false</SharedDoc>
  <HLinks>
    <vt:vector size="78" baseType="variant">
      <vt:variant>
        <vt:i4>983127</vt:i4>
      </vt:variant>
      <vt:variant>
        <vt:i4>36</vt:i4>
      </vt:variant>
      <vt:variant>
        <vt:i4>0</vt:i4>
      </vt:variant>
      <vt:variant>
        <vt:i4>5</vt:i4>
      </vt:variant>
      <vt:variant>
        <vt:lpwstr>https://www.ncbi.nlm.nih.gov/pubmed/23473693</vt:lpwstr>
      </vt:variant>
      <vt:variant>
        <vt:lpwstr/>
      </vt:variant>
      <vt:variant>
        <vt:i4>1179715</vt:i4>
      </vt:variant>
      <vt:variant>
        <vt:i4>33</vt:i4>
      </vt:variant>
      <vt:variant>
        <vt:i4>0</vt:i4>
      </vt:variant>
      <vt:variant>
        <vt:i4>5</vt:i4>
      </vt:variant>
      <vt:variant>
        <vt:lpwstr>https://www.ncbi.nlm.nih.gov/pubmed/?term=Evolution+of+Technology+to+Optimize+the+Delivery+of+Proton+Therapy%3A+The+Third+Generation</vt:lpwstr>
      </vt:variant>
      <vt:variant>
        <vt:lpwstr/>
      </vt:variant>
      <vt:variant>
        <vt:i4>6946913</vt:i4>
      </vt:variant>
      <vt:variant>
        <vt:i4>30</vt:i4>
      </vt:variant>
      <vt:variant>
        <vt:i4>0</vt:i4>
      </vt:variant>
      <vt:variant>
        <vt:i4>5</vt:i4>
      </vt:variant>
      <vt:variant>
        <vt:lpwstr>https://www.ncbi.nlm.nih.gov/entrez/eutils/elink.fcgi?dbfrom=pubmed&amp;retmode=ref&amp;cmd=prlinks&amp;id=23473686</vt:lpwstr>
      </vt:variant>
      <vt:variant>
        <vt:lpwstr/>
      </vt:variant>
      <vt:variant>
        <vt:i4>1507421</vt:i4>
      </vt:variant>
      <vt:variant>
        <vt:i4>27</vt:i4>
      </vt:variant>
      <vt:variant>
        <vt:i4>0</vt:i4>
      </vt:variant>
      <vt:variant>
        <vt:i4>5</vt:i4>
      </vt:variant>
      <vt:variant>
        <vt:lpwstr>http://www.esi-archamps.eu/Thematic-Schools/ESMP</vt:lpwstr>
      </vt:variant>
      <vt:variant>
        <vt:lpwstr/>
      </vt:variant>
      <vt:variant>
        <vt:i4>7208996</vt:i4>
      </vt:variant>
      <vt:variant>
        <vt:i4>24</vt:i4>
      </vt:variant>
      <vt:variant>
        <vt:i4>0</vt:i4>
      </vt:variant>
      <vt:variant>
        <vt:i4>5</vt:i4>
      </vt:variant>
      <vt:variant>
        <vt:lpwstr>http://www.estro.org/estroactivities/Documents/seedimplanguidelines.pdf</vt:lpwstr>
      </vt:variant>
      <vt:variant>
        <vt:lpwstr/>
      </vt:variant>
      <vt:variant>
        <vt:i4>2228335</vt:i4>
      </vt:variant>
      <vt:variant>
        <vt:i4>21</vt:i4>
      </vt:variant>
      <vt:variant>
        <vt:i4>0</vt:i4>
      </vt:variant>
      <vt:variant>
        <vt:i4>5</vt:i4>
      </vt:variant>
      <vt:variant>
        <vt:lpwstr>https://www.dcptwiki.dk/images/3/36/Defining_robustness_protocols.pdf</vt:lpwstr>
      </vt:variant>
      <vt:variant>
        <vt:lpwstr/>
      </vt:variant>
      <vt:variant>
        <vt:i4>6553707</vt:i4>
      </vt:variant>
      <vt:variant>
        <vt:i4>18</vt:i4>
      </vt:variant>
      <vt:variant>
        <vt:i4>0</vt:i4>
      </vt:variant>
      <vt:variant>
        <vt:i4>5</vt:i4>
      </vt:variant>
      <vt:variant>
        <vt:lpwstr>https://www.dcptwiki.dk/images/c/cc/Pflugfelder_2008_Phys._Med._Biol._53_013.pdf</vt:lpwstr>
      </vt:variant>
      <vt:variant>
        <vt:lpwstr/>
      </vt:variant>
      <vt:variant>
        <vt:i4>6094861</vt:i4>
      </vt:variant>
      <vt:variant>
        <vt:i4>15</vt:i4>
      </vt:variant>
      <vt:variant>
        <vt:i4>0</vt:i4>
      </vt:variant>
      <vt:variant>
        <vt:i4>5</vt:i4>
      </vt:variant>
      <vt:variant>
        <vt:lpwstr>http://www.estro.org/</vt:lpwstr>
      </vt:variant>
      <vt:variant>
        <vt:lpwstr/>
      </vt:variant>
      <vt:variant>
        <vt:i4>6291490</vt:i4>
      </vt:variant>
      <vt:variant>
        <vt:i4>12</vt:i4>
      </vt:variant>
      <vt:variant>
        <vt:i4>0</vt:i4>
      </vt:variant>
      <vt:variant>
        <vt:i4>5</vt:i4>
      </vt:variant>
      <vt:variant>
        <vt:lpwstr>http://denlilleonkolog.dk/</vt:lpwstr>
      </vt:variant>
      <vt:variant>
        <vt:lpwstr/>
      </vt:variant>
      <vt:variant>
        <vt:i4>5308490</vt:i4>
      </vt:variant>
      <vt:variant>
        <vt:i4>9</vt:i4>
      </vt:variant>
      <vt:variant>
        <vt:i4>0</vt:i4>
      </vt:variant>
      <vt:variant>
        <vt:i4>5</vt:i4>
      </vt:variant>
      <vt:variant>
        <vt:lpwstr>https://www.dcptwiki.dk/images/a/a4/1-s2.0-S0167814018302779-main.pdf</vt:lpwstr>
      </vt:variant>
      <vt:variant>
        <vt:lpwstr/>
      </vt:variant>
      <vt:variant>
        <vt:i4>5177417</vt:i4>
      </vt:variant>
      <vt:variant>
        <vt:i4>6</vt:i4>
      </vt:variant>
      <vt:variant>
        <vt:i4>0</vt:i4>
      </vt:variant>
      <vt:variant>
        <vt:i4>5</vt:i4>
      </vt:variant>
      <vt:variant>
        <vt:lpwstr>https://www.dcptwiki.dk/images/f/f4/The_Radiobiology_of_Proton_Therapy_-_Challenges_and_Opportunities.pdf</vt:lpwstr>
      </vt:variant>
      <vt:variant>
        <vt:lpwstr/>
      </vt:variant>
      <vt:variant>
        <vt:i4>3997748</vt:i4>
      </vt:variant>
      <vt:variant>
        <vt:i4>3</vt:i4>
      </vt:variant>
      <vt:variant>
        <vt:i4>0</vt:i4>
      </vt:variant>
      <vt:variant>
        <vt:i4>5</vt:i4>
      </vt:variant>
      <vt:variant>
        <vt:lpwstr>http://www.mrdc.dtu.dk/</vt:lpwstr>
      </vt:variant>
      <vt:variant>
        <vt:lpwstr/>
      </vt:variant>
      <vt:variant>
        <vt:i4>6094861</vt:i4>
      </vt:variant>
      <vt:variant>
        <vt:i4>0</vt:i4>
      </vt:variant>
      <vt:variant>
        <vt:i4>0</vt:i4>
      </vt:variant>
      <vt:variant>
        <vt:i4>5</vt:i4>
      </vt:variant>
      <vt:variant>
        <vt:lpwstr>http://www.estro.org/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Onkologisk stråleterapi</dc:title>
  <dc:subject/>
  <dc:creator>Mirjana</dc:creator>
  <cp:keywords/>
  <dc:description/>
  <cp:lastModifiedBy>Lars Jødal</cp:lastModifiedBy>
  <cp:revision>8</cp:revision>
  <dcterms:created xsi:type="dcterms:W3CDTF">2023-03-13T15:47:00Z</dcterms:created>
  <dcterms:modified xsi:type="dcterms:W3CDTF">2023-03-20T08:57:00Z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